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A1" w:rsidRPr="00167B91" w:rsidRDefault="00BE1F49" w:rsidP="000136A1">
      <w:pPr>
        <w:ind w:left="900" w:hanging="900"/>
        <w:rPr>
          <w:rFonts w:ascii="Calibri" w:hAnsi="Calibri" w:cs="Calibri"/>
          <w:b/>
          <w:sz w:val="22"/>
          <w:szCs w:val="22"/>
          <w:lang w:val="fr-CA"/>
        </w:rPr>
      </w:pPr>
      <w:r>
        <w:rPr>
          <w:rFonts w:ascii="Calibri" w:hAnsi="Calibri" w:cs="Calibri"/>
          <w:b/>
          <w:noProof/>
          <w:sz w:val="22"/>
          <w:szCs w:val="22"/>
          <w:lang w:val="fr-CA" w:eastAsia="fr-CA"/>
        </w:rPr>
        <w:drawing>
          <wp:inline distT="0" distB="0" distL="0" distR="0">
            <wp:extent cx="3009265" cy="897890"/>
            <wp:effectExtent l="19050" t="0" r="635" b="0"/>
            <wp:docPr id="1" name="Image 1" descr="LOGO_tif_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if_2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6A1" w:rsidRPr="00167B91" w:rsidRDefault="000136A1">
      <w:pPr>
        <w:ind w:left="900" w:hanging="900"/>
        <w:jc w:val="center"/>
        <w:rPr>
          <w:rFonts w:ascii="Calibri" w:hAnsi="Calibri" w:cs="Calibri"/>
          <w:b/>
          <w:sz w:val="22"/>
          <w:szCs w:val="22"/>
          <w:lang w:val="fr-CA"/>
        </w:rPr>
      </w:pPr>
    </w:p>
    <w:p w:rsidR="000136A1" w:rsidRPr="00167B91" w:rsidRDefault="000136A1">
      <w:pPr>
        <w:ind w:left="900" w:hanging="900"/>
        <w:jc w:val="center"/>
        <w:rPr>
          <w:rFonts w:ascii="Calibri" w:hAnsi="Calibri" w:cs="Calibri"/>
          <w:b/>
          <w:sz w:val="22"/>
          <w:szCs w:val="22"/>
          <w:lang w:val="fr-CA"/>
        </w:rPr>
      </w:pPr>
    </w:p>
    <w:p w:rsidR="000136A1" w:rsidRPr="00167B91" w:rsidRDefault="000136A1">
      <w:pPr>
        <w:ind w:left="900" w:hanging="900"/>
        <w:jc w:val="center"/>
        <w:rPr>
          <w:rFonts w:ascii="Calibri" w:hAnsi="Calibri" w:cs="Calibri"/>
          <w:b/>
          <w:sz w:val="22"/>
          <w:szCs w:val="22"/>
          <w:lang w:val="fr-CA"/>
        </w:rPr>
      </w:pPr>
      <w:r w:rsidRPr="00167B91">
        <w:rPr>
          <w:rFonts w:ascii="Calibri" w:hAnsi="Calibri" w:cs="Calibri"/>
          <w:b/>
          <w:sz w:val="22"/>
          <w:szCs w:val="22"/>
          <w:lang w:val="fr-CA"/>
        </w:rPr>
        <w:t>QUESTIONNAIRE POUR ADHÉSION</w:t>
      </w:r>
      <w:r w:rsidR="005C7E7C">
        <w:rPr>
          <w:rFonts w:ascii="Calibri" w:hAnsi="Calibri" w:cs="Calibri"/>
          <w:b/>
          <w:sz w:val="22"/>
          <w:szCs w:val="22"/>
          <w:lang w:val="fr-CA"/>
        </w:rPr>
        <w:t xml:space="preserve"> AU RRASMQ</w:t>
      </w:r>
      <w:r w:rsidR="00F92678">
        <w:rPr>
          <w:rFonts w:ascii="Calibri" w:hAnsi="Calibri" w:cs="Calibri"/>
          <w:b/>
          <w:sz w:val="22"/>
          <w:szCs w:val="22"/>
          <w:lang w:val="fr-CA"/>
        </w:rPr>
        <w:t xml:space="preserve"> À TITRE DE MEMBRE RÉGULIER</w:t>
      </w:r>
    </w:p>
    <w:p w:rsidR="000136A1" w:rsidRPr="00167B91" w:rsidRDefault="000136A1">
      <w:pPr>
        <w:ind w:left="900" w:hanging="900"/>
        <w:jc w:val="both"/>
        <w:rPr>
          <w:rFonts w:ascii="Calibri" w:hAnsi="Calibri" w:cs="Calibri"/>
          <w:sz w:val="22"/>
          <w:szCs w:val="22"/>
          <w:lang w:val="fr-CA"/>
        </w:rPr>
      </w:pPr>
    </w:p>
    <w:p w:rsidR="000136A1" w:rsidRPr="00167B91" w:rsidRDefault="000136A1">
      <w:pPr>
        <w:ind w:left="900" w:hanging="900"/>
        <w:jc w:val="both"/>
        <w:rPr>
          <w:rFonts w:ascii="Calibri" w:hAnsi="Calibri" w:cs="Calibri"/>
          <w:sz w:val="22"/>
          <w:szCs w:val="22"/>
          <w:lang w:val="fr-CA"/>
        </w:rPr>
      </w:pPr>
    </w:p>
    <w:p w:rsidR="00855F8B" w:rsidRPr="00167B91" w:rsidRDefault="00855F8B" w:rsidP="00855F8B">
      <w:pPr>
        <w:jc w:val="both"/>
        <w:rPr>
          <w:rFonts w:ascii="Calibri" w:hAnsi="Calibri" w:cs="Calibri"/>
          <w:sz w:val="22"/>
          <w:szCs w:val="22"/>
          <w:lang w:val="fr-CA"/>
        </w:rPr>
      </w:pPr>
      <w:r w:rsidRPr="00167B91">
        <w:rPr>
          <w:rFonts w:ascii="Calibri" w:hAnsi="Calibri" w:cs="Calibri"/>
          <w:sz w:val="22"/>
          <w:szCs w:val="22"/>
          <w:lang w:val="fr-CA"/>
        </w:rPr>
        <w:t xml:space="preserve">Les réponses au questionnaire suivant permettront au conseil d’administration du RRASMQ de vous connaître et </w:t>
      </w:r>
      <w:r>
        <w:rPr>
          <w:rFonts w:ascii="Calibri" w:hAnsi="Calibri" w:cs="Calibri"/>
          <w:sz w:val="22"/>
          <w:szCs w:val="22"/>
          <w:lang w:val="fr-CA"/>
        </w:rPr>
        <w:t>de valider</w:t>
      </w:r>
      <w:r w:rsidRPr="00167B91">
        <w:rPr>
          <w:rFonts w:ascii="Calibri" w:hAnsi="Calibri" w:cs="Calibri"/>
          <w:sz w:val="22"/>
          <w:szCs w:val="22"/>
          <w:lang w:val="fr-CA"/>
        </w:rPr>
        <w:t xml:space="preserve"> si votre groupe satisfait les conditions pour devenir membre régulier du RRASMQ. Par la suite, il fera une recommandation à la prochaine assemblée générale annuelle du RRASMQ qui a lieu habituellement en juin. </w:t>
      </w:r>
      <w:r>
        <w:rPr>
          <w:rFonts w:ascii="Calibri" w:hAnsi="Calibri" w:cs="Calibri"/>
          <w:sz w:val="22"/>
          <w:szCs w:val="22"/>
          <w:lang w:val="fr-CA"/>
        </w:rPr>
        <w:t>V</w:t>
      </w:r>
      <w:r w:rsidRPr="00167B91">
        <w:rPr>
          <w:rFonts w:ascii="Calibri" w:hAnsi="Calibri" w:cs="Calibri"/>
          <w:sz w:val="22"/>
          <w:szCs w:val="22"/>
          <w:lang w:val="fr-CA"/>
        </w:rPr>
        <w:t>otre adhésion</w:t>
      </w:r>
      <w:r>
        <w:rPr>
          <w:rFonts w:ascii="Calibri" w:hAnsi="Calibri" w:cs="Calibri"/>
          <w:sz w:val="22"/>
          <w:szCs w:val="22"/>
          <w:lang w:val="fr-CA"/>
        </w:rPr>
        <w:t xml:space="preserve"> est conditionnelle à la participation de votre groupe à</w:t>
      </w:r>
      <w:r w:rsidRPr="00167B91">
        <w:rPr>
          <w:rFonts w:ascii="Calibri" w:hAnsi="Calibri" w:cs="Calibri"/>
          <w:sz w:val="22"/>
          <w:szCs w:val="22"/>
          <w:lang w:val="fr-CA"/>
        </w:rPr>
        <w:t xml:space="preserve"> </w:t>
      </w:r>
      <w:r>
        <w:rPr>
          <w:rFonts w:ascii="Calibri" w:hAnsi="Calibri" w:cs="Calibri"/>
          <w:sz w:val="22"/>
          <w:szCs w:val="22"/>
          <w:lang w:val="fr-CA"/>
        </w:rPr>
        <w:t xml:space="preserve">la formation de base </w:t>
      </w:r>
      <w:r w:rsidRPr="00167B91">
        <w:rPr>
          <w:rFonts w:ascii="Calibri" w:hAnsi="Calibri" w:cs="Calibri"/>
          <w:sz w:val="22"/>
          <w:szCs w:val="22"/>
          <w:lang w:val="fr-CA"/>
        </w:rPr>
        <w:t>portant sur l’approche alternative en santé mentale. Ces</w:t>
      </w:r>
      <w:r>
        <w:rPr>
          <w:rFonts w:ascii="Calibri" w:hAnsi="Calibri" w:cs="Calibri"/>
          <w:sz w:val="22"/>
          <w:szCs w:val="22"/>
          <w:lang w:val="fr-CA"/>
        </w:rPr>
        <w:t xml:space="preserve"> deux</w:t>
      </w:r>
      <w:r w:rsidRPr="00167B91">
        <w:rPr>
          <w:rFonts w:ascii="Calibri" w:hAnsi="Calibri" w:cs="Calibri"/>
          <w:sz w:val="22"/>
          <w:szCs w:val="22"/>
          <w:lang w:val="fr-CA"/>
        </w:rPr>
        <w:t xml:space="preserve"> journées de formation seront dispensées gratuitement dans votre organisme. </w:t>
      </w:r>
    </w:p>
    <w:p w:rsidR="000136A1" w:rsidRDefault="000136A1" w:rsidP="000136A1">
      <w:pPr>
        <w:jc w:val="both"/>
        <w:rPr>
          <w:rFonts w:ascii="Calibri" w:hAnsi="Calibri" w:cs="Calibri"/>
          <w:sz w:val="22"/>
          <w:szCs w:val="22"/>
          <w:lang w:val="fr-CA"/>
        </w:rPr>
      </w:pPr>
    </w:p>
    <w:p w:rsidR="005C7E7C" w:rsidRDefault="005C7E7C" w:rsidP="000136A1">
      <w:pPr>
        <w:jc w:val="both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 xml:space="preserve">Nous vous suggérons d’impliquer vos membres, votre personnel et vos administrateurs afin d’élaborer les réponses à ce questionnaire. Une discussion en groupe peut être un bon moyen pour le faire. </w:t>
      </w:r>
    </w:p>
    <w:p w:rsidR="005C7E7C" w:rsidRDefault="005C7E7C" w:rsidP="000136A1">
      <w:pPr>
        <w:jc w:val="both"/>
        <w:rPr>
          <w:rFonts w:ascii="Calibri" w:hAnsi="Calibri" w:cs="Calibri"/>
          <w:sz w:val="22"/>
          <w:szCs w:val="22"/>
          <w:lang w:val="fr-CA"/>
        </w:rPr>
      </w:pPr>
    </w:p>
    <w:p w:rsidR="005C7E7C" w:rsidRDefault="005C7E7C" w:rsidP="000136A1">
      <w:pPr>
        <w:jc w:val="both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Veuillez ensuite retourner les documents requis ci-dessous au RRASMQ :</w:t>
      </w:r>
    </w:p>
    <w:p w:rsidR="005C7E7C" w:rsidRDefault="005C7E7C" w:rsidP="005C7E7C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Ce questionnaire dûment complété;</w:t>
      </w:r>
    </w:p>
    <w:p w:rsidR="00240DC4" w:rsidRPr="00240DC4" w:rsidRDefault="00240DC4" w:rsidP="00240DC4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val="fr-CA"/>
        </w:rPr>
      </w:pPr>
      <w:r w:rsidRPr="00240DC4">
        <w:rPr>
          <w:rFonts w:ascii="Calibri" w:hAnsi="Calibri" w:cs="Calibri"/>
          <w:sz w:val="22"/>
          <w:szCs w:val="22"/>
          <w:lang w:val="fr-CA"/>
        </w:rPr>
        <w:t>une résolution de votre conseil d’administration</w:t>
      </w:r>
      <w:r w:rsidRPr="00F92678">
        <w:rPr>
          <w:rFonts w:ascii="Calibri" w:hAnsi="Calibri" w:cs="Calibri"/>
          <w:sz w:val="22"/>
          <w:szCs w:val="22"/>
          <w:vertAlign w:val="superscript"/>
          <w:lang w:val="fr-CA"/>
        </w:rPr>
        <w:footnoteReference w:id="1"/>
      </w:r>
      <w:r w:rsidRPr="00240DC4">
        <w:rPr>
          <w:rFonts w:ascii="Calibri" w:hAnsi="Calibri" w:cs="Calibri"/>
          <w:sz w:val="22"/>
          <w:szCs w:val="22"/>
          <w:lang w:val="fr-CA"/>
        </w:rPr>
        <w:t xml:space="preserve"> ; </w:t>
      </w:r>
    </w:p>
    <w:p w:rsidR="005C7E7C" w:rsidRDefault="005C7E7C" w:rsidP="005C7E7C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Une copie de vos lettres patentes;</w:t>
      </w:r>
    </w:p>
    <w:p w:rsidR="005C7E7C" w:rsidRDefault="005C7E7C" w:rsidP="005C7E7C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Une copie de vos règlements généraux;</w:t>
      </w:r>
    </w:p>
    <w:p w:rsidR="005C7E7C" w:rsidRDefault="005C7E7C" w:rsidP="005C7E7C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Une copie de votre plus récent rapport annuel</w:t>
      </w:r>
      <w:r w:rsidR="00240DC4">
        <w:rPr>
          <w:rFonts w:ascii="Calibri" w:hAnsi="Calibri" w:cs="Calibri"/>
          <w:sz w:val="22"/>
          <w:szCs w:val="22"/>
          <w:lang w:val="fr-CA"/>
        </w:rPr>
        <w:t xml:space="preserve"> </w:t>
      </w:r>
      <w:r w:rsidR="00240DC4" w:rsidRPr="00EC08A7">
        <w:rPr>
          <w:rFonts w:ascii="Arial" w:hAnsi="Arial"/>
          <w:sz w:val="22"/>
        </w:rPr>
        <w:t>(</w:t>
      </w:r>
      <w:r w:rsidR="00240DC4" w:rsidRPr="00240DC4">
        <w:rPr>
          <w:rFonts w:ascii="Calibri" w:hAnsi="Calibri" w:cs="Calibri"/>
          <w:sz w:val="22"/>
          <w:szCs w:val="22"/>
          <w:lang w:val="fr-CA"/>
        </w:rPr>
        <w:t>rapport d’activités et états financiers) </w:t>
      </w:r>
      <w:r>
        <w:rPr>
          <w:rFonts w:ascii="Calibri" w:hAnsi="Calibri" w:cs="Calibri"/>
          <w:sz w:val="22"/>
          <w:szCs w:val="22"/>
          <w:lang w:val="fr-CA"/>
        </w:rPr>
        <w:t>;</w:t>
      </w:r>
    </w:p>
    <w:p w:rsidR="005C7E7C" w:rsidRDefault="005C7E7C" w:rsidP="005C7E7C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Une copie de votre cadre de référence, code d’éthique s’il y a lieu;</w:t>
      </w:r>
    </w:p>
    <w:p w:rsidR="005C7E7C" w:rsidRPr="00240DC4" w:rsidRDefault="005C7E7C" w:rsidP="00240DC4">
      <w:pPr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sz w:val="22"/>
          <w:szCs w:val="22"/>
          <w:lang w:val="fr-CA"/>
        </w:rPr>
      </w:pPr>
      <w:r w:rsidRPr="00240DC4">
        <w:rPr>
          <w:rFonts w:ascii="Calibri" w:hAnsi="Calibri" w:cs="Calibri"/>
          <w:sz w:val="22"/>
          <w:szCs w:val="22"/>
          <w:lang w:val="fr-CA"/>
        </w:rPr>
        <w:t xml:space="preserve">Un dépliant de votre </w:t>
      </w:r>
      <w:r w:rsidR="00240DC4" w:rsidRPr="00240DC4">
        <w:rPr>
          <w:rFonts w:ascii="Calibri" w:hAnsi="Calibri" w:cs="Calibri"/>
          <w:sz w:val="22"/>
          <w:szCs w:val="22"/>
          <w:lang w:val="fr-CA"/>
        </w:rPr>
        <w:t>ressource ou tout autre document de présentation.</w:t>
      </w:r>
    </w:p>
    <w:p w:rsidR="005C7E7C" w:rsidRDefault="005C7E7C" w:rsidP="005C7E7C">
      <w:pPr>
        <w:ind w:left="720"/>
        <w:jc w:val="both"/>
        <w:rPr>
          <w:rFonts w:ascii="Calibri" w:hAnsi="Calibri" w:cs="Calibri"/>
          <w:sz w:val="22"/>
          <w:szCs w:val="22"/>
          <w:lang w:val="fr-CA"/>
        </w:rPr>
      </w:pPr>
    </w:p>
    <w:p w:rsidR="00240DC4" w:rsidRDefault="00240DC4" w:rsidP="005C7E7C">
      <w:pPr>
        <w:ind w:left="720"/>
        <w:jc w:val="both"/>
        <w:rPr>
          <w:rFonts w:ascii="Calibri" w:hAnsi="Calibri" w:cs="Calibri"/>
          <w:sz w:val="22"/>
          <w:szCs w:val="22"/>
          <w:lang w:val="fr-CA"/>
        </w:rPr>
      </w:pPr>
    </w:p>
    <w:p w:rsidR="00240DC4" w:rsidRDefault="00240DC4" w:rsidP="005C7E7C">
      <w:pPr>
        <w:ind w:left="720"/>
        <w:jc w:val="both"/>
        <w:rPr>
          <w:rFonts w:ascii="Calibri" w:hAnsi="Calibri" w:cs="Calibri"/>
          <w:sz w:val="22"/>
          <w:szCs w:val="22"/>
          <w:lang w:val="fr-CA"/>
        </w:rPr>
      </w:pPr>
    </w:p>
    <w:p w:rsidR="00C93162" w:rsidRDefault="00C93162" w:rsidP="005C7E7C">
      <w:pPr>
        <w:ind w:left="720"/>
        <w:jc w:val="both"/>
        <w:rPr>
          <w:rFonts w:ascii="Calibri" w:hAnsi="Calibri" w:cs="Calibri"/>
          <w:sz w:val="22"/>
          <w:szCs w:val="22"/>
          <w:lang w:val="fr-CA"/>
        </w:rPr>
      </w:pPr>
    </w:p>
    <w:p w:rsidR="00C93162" w:rsidRPr="00167B91" w:rsidRDefault="00C93162" w:rsidP="005C7E7C">
      <w:pPr>
        <w:ind w:left="720"/>
        <w:jc w:val="both"/>
        <w:rPr>
          <w:rFonts w:ascii="Calibri" w:hAnsi="Calibri" w:cs="Calibri"/>
          <w:sz w:val="22"/>
          <w:szCs w:val="22"/>
          <w:lang w:val="fr-CA"/>
        </w:rPr>
      </w:pPr>
    </w:p>
    <w:p w:rsidR="000136A1" w:rsidRPr="00167B91" w:rsidRDefault="000136A1" w:rsidP="00855F8B">
      <w:pPr>
        <w:spacing w:before="60" w:afterLines="60" w:line="300" w:lineRule="auto"/>
        <w:jc w:val="both"/>
        <w:rPr>
          <w:rFonts w:ascii="Calibri" w:hAnsi="Calibri" w:cs="Calibri"/>
          <w:i/>
          <w:sz w:val="22"/>
          <w:szCs w:val="22"/>
          <w:lang w:eastAsia="fr-CA"/>
        </w:rPr>
      </w:pPr>
      <w:r w:rsidRPr="00167B91">
        <w:rPr>
          <w:rFonts w:ascii="Calibri" w:hAnsi="Calibri" w:cs="Calibri"/>
          <w:sz w:val="22"/>
          <w:szCs w:val="22"/>
          <w:lang w:eastAsia="fr-CA"/>
        </w:rPr>
        <w:lastRenderedPageBreak/>
        <w:t>Les règlements généraux du RRASMQ stipule</w:t>
      </w:r>
      <w:r w:rsidR="00F92678">
        <w:rPr>
          <w:rFonts w:ascii="Calibri" w:hAnsi="Calibri" w:cs="Calibri"/>
          <w:sz w:val="22"/>
          <w:szCs w:val="22"/>
          <w:lang w:eastAsia="fr-CA"/>
        </w:rPr>
        <w:t>nt</w:t>
      </w:r>
      <w:r w:rsidRPr="00167B91">
        <w:rPr>
          <w:rFonts w:ascii="Calibri" w:hAnsi="Calibri" w:cs="Calibri"/>
          <w:sz w:val="22"/>
          <w:szCs w:val="22"/>
          <w:lang w:eastAsia="fr-CA"/>
        </w:rPr>
        <w:t xml:space="preserve"> qu’«</w:t>
      </w:r>
      <w:r w:rsidRPr="00167B91">
        <w:rPr>
          <w:rFonts w:ascii="Calibri" w:hAnsi="Calibri" w:cs="Calibri"/>
          <w:i/>
          <w:sz w:val="22"/>
          <w:szCs w:val="22"/>
          <w:lang w:eastAsia="fr-CA"/>
        </w:rPr>
        <w:t>est membre régulier tout grou</w:t>
      </w:r>
      <w:r w:rsidR="00F92678">
        <w:rPr>
          <w:rFonts w:ascii="Calibri" w:hAnsi="Calibri" w:cs="Calibri"/>
          <w:i/>
          <w:sz w:val="22"/>
          <w:szCs w:val="22"/>
          <w:lang w:eastAsia="fr-CA"/>
        </w:rPr>
        <w:t xml:space="preserve">pe ou association qui satisfait </w:t>
      </w:r>
      <w:r w:rsidRPr="00167B91">
        <w:rPr>
          <w:rFonts w:ascii="Calibri" w:hAnsi="Calibri" w:cs="Calibri"/>
          <w:i/>
          <w:sz w:val="22"/>
          <w:szCs w:val="22"/>
          <w:lang w:eastAsia="fr-CA"/>
        </w:rPr>
        <w:t xml:space="preserve">aux conditions suivantes; </w:t>
      </w:r>
    </w:p>
    <w:p w:rsidR="000136A1" w:rsidRPr="00167B91" w:rsidRDefault="000136A1" w:rsidP="00855F8B">
      <w:pPr>
        <w:spacing w:before="60" w:afterLines="60" w:line="300" w:lineRule="auto"/>
        <w:ind w:left="1134" w:hanging="567"/>
        <w:jc w:val="both"/>
        <w:rPr>
          <w:rFonts w:ascii="Calibri" w:hAnsi="Calibri" w:cs="Calibri"/>
          <w:i/>
          <w:sz w:val="22"/>
          <w:szCs w:val="22"/>
          <w:lang w:eastAsia="fr-CA"/>
        </w:rPr>
      </w:pPr>
      <w:r w:rsidRPr="00167B91">
        <w:rPr>
          <w:rFonts w:ascii="Calibri" w:hAnsi="Calibri" w:cs="Calibri"/>
          <w:i/>
          <w:sz w:val="22"/>
          <w:szCs w:val="22"/>
          <w:lang w:eastAsia="fr-CA"/>
        </w:rPr>
        <w:t>2.2.1 Être constitué en corporation dont les objectifs corporatifs se situent en santé mentale</w:t>
      </w:r>
    </w:p>
    <w:p w:rsidR="000136A1" w:rsidRPr="00167B91" w:rsidRDefault="000136A1" w:rsidP="00855F8B">
      <w:pPr>
        <w:spacing w:before="60" w:afterLines="60" w:line="300" w:lineRule="auto"/>
        <w:ind w:left="1134" w:hanging="567"/>
        <w:jc w:val="both"/>
        <w:rPr>
          <w:rFonts w:ascii="Calibri" w:hAnsi="Calibri" w:cs="Calibri"/>
          <w:i/>
          <w:sz w:val="22"/>
          <w:szCs w:val="22"/>
          <w:lang w:eastAsia="fr-CA"/>
        </w:rPr>
      </w:pPr>
      <w:r w:rsidRPr="00167B91">
        <w:rPr>
          <w:rFonts w:ascii="Calibri" w:hAnsi="Calibri" w:cs="Calibri"/>
          <w:i/>
          <w:sz w:val="22"/>
          <w:szCs w:val="22"/>
          <w:lang w:eastAsia="fr-CA"/>
        </w:rPr>
        <w:t xml:space="preserve">2.2.2 Répondre aux critères de définition d’un groupe membre régulier tels qu’établis par l’assemblée générale. </w:t>
      </w:r>
    </w:p>
    <w:p w:rsidR="00CF10E7" w:rsidRPr="00167B91" w:rsidRDefault="000136A1" w:rsidP="00855F8B">
      <w:pPr>
        <w:spacing w:before="60" w:afterLines="60" w:line="300" w:lineRule="auto"/>
        <w:ind w:left="1134" w:hanging="567"/>
        <w:jc w:val="both"/>
        <w:rPr>
          <w:rFonts w:ascii="Calibri" w:hAnsi="Calibri" w:cs="Calibri"/>
          <w:i/>
          <w:sz w:val="22"/>
          <w:szCs w:val="22"/>
          <w:lang w:eastAsia="fr-CA"/>
        </w:rPr>
      </w:pPr>
      <w:r w:rsidRPr="00167B91">
        <w:rPr>
          <w:rFonts w:ascii="Calibri" w:hAnsi="Calibri" w:cs="Calibri"/>
          <w:i/>
          <w:sz w:val="22"/>
          <w:szCs w:val="22"/>
          <w:lang w:eastAsia="fr-CA"/>
        </w:rPr>
        <w:t xml:space="preserve">2.2.3 Participer aux activités et actions du Regroupement, selon ses moyens </w:t>
      </w:r>
    </w:p>
    <w:p w:rsidR="000136A1" w:rsidRPr="00167B91" w:rsidRDefault="000136A1" w:rsidP="00855F8B">
      <w:pPr>
        <w:spacing w:before="60" w:afterLines="60" w:line="300" w:lineRule="auto"/>
        <w:ind w:left="1134" w:hanging="567"/>
        <w:jc w:val="both"/>
        <w:rPr>
          <w:rFonts w:ascii="Calibri" w:hAnsi="Calibri" w:cs="Calibri"/>
          <w:i/>
          <w:sz w:val="22"/>
          <w:szCs w:val="22"/>
          <w:lang w:eastAsia="fr-CA"/>
        </w:rPr>
      </w:pPr>
      <w:r w:rsidRPr="00167B91">
        <w:rPr>
          <w:rFonts w:ascii="Calibri" w:hAnsi="Calibri" w:cs="Calibri"/>
          <w:i/>
          <w:sz w:val="22"/>
          <w:szCs w:val="22"/>
          <w:lang w:eastAsia="fr-CA"/>
        </w:rPr>
        <w:t>2.2.4 Verser sa cotisation annuelle au Regroupement.»</w:t>
      </w:r>
    </w:p>
    <w:p w:rsidR="00006252" w:rsidRPr="00167B91" w:rsidRDefault="00006252">
      <w:pPr>
        <w:ind w:left="900" w:hanging="900"/>
        <w:jc w:val="both"/>
        <w:rPr>
          <w:rFonts w:ascii="Calibri" w:hAnsi="Calibri" w:cs="Calibri"/>
          <w:sz w:val="22"/>
          <w:szCs w:val="22"/>
          <w:lang w:val="fr-CA"/>
        </w:rPr>
      </w:pPr>
    </w:p>
    <w:p w:rsidR="000136A1" w:rsidRPr="009105E3" w:rsidRDefault="007B6741" w:rsidP="009105E3">
      <w:pPr>
        <w:pBdr>
          <w:top w:val="single" w:sz="4" w:space="1" w:color="C2D69B" w:shadow="1"/>
          <w:left w:val="single" w:sz="4" w:space="4" w:color="C2D69B" w:shadow="1"/>
          <w:bottom w:val="single" w:sz="4" w:space="1" w:color="C2D69B" w:shadow="1"/>
          <w:right w:val="single" w:sz="4" w:space="4" w:color="C2D69B" w:shadow="1"/>
        </w:pBdr>
        <w:ind w:left="900" w:hanging="900"/>
        <w:jc w:val="both"/>
        <w:rPr>
          <w:rFonts w:ascii="Calibri" w:hAnsi="Calibri" w:cs="Calibri"/>
          <w:b/>
          <w:i/>
          <w:caps/>
          <w:sz w:val="22"/>
          <w:szCs w:val="22"/>
          <w:lang w:val="fr-CA"/>
        </w:rPr>
      </w:pPr>
      <w:r w:rsidRPr="00167B91">
        <w:rPr>
          <w:rFonts w:ascii="Calibri" w:hAnsi="Calibri" w:cs="Calibri"/>
          <w:b/>
          <w:i/>
          <w:caps/>
          <w:sz w:val="22"/>
          <w:szCs w:val="22"/>
          <w:lang w:val="fr-CA"/>
        </w:rPr>
        <w:t xml:space="preserve">Section 1 : </w:t>
      </w:r>
      <w:r w:rsidR="00556FC5" w:rsidRPr="00167B91">
        <w:rPr>
          <w:rFonts w:ascii="Calibri" w:hAnsi="Calibri" w:cs="Calibri"/>
          <w:b/>
          <w:i/>
          <w:caps/>
          <w:sz w:val="22"/>
          <w:szCs w:val="22"/>
          <w:lang w:val="fr-CA"/>
        </w:rPr>
        <w:t>VOTRE RESSOURCE</w:t>
      </w:r>
      <w:r w:rsidR="00331BE3">
        <w:rPr>
          <w:rFonts w:ascii="Calibri" w:hAnsi="Calibri" w:cs="Calibri"/>
          <w:b/>
          <w:i/>
          <w:caps/>
          <w:sz w:val="22"/>
          <w:szCs w:val="22"/>
          <w:lang w:val="fr-CA"/>
        </w:rPr>
        <w:t>, SA RAISON D’ÊTRE</w:t>
      </w:r>
      <w:r w:rsidR="000136A1" w:rsidRPr="00167B91">
        <w:rPr>
          <w:rFonts w:ascii="Calibri" w:hAnsi="Calibri" w:cs="Calibri"/>
          <w:b/>
          <w:i/>
          <w:caps/>
          <w:sz w:val="22"/>
          <w:szCs w:val="22"/>
          <w:lang w:val="fr-CA"/>
        </w:rPr>
        <w:t xml:space="preserve"> </w:t>
      </w:r>
    </w:p>
    <w:p w:rsidR="000136A1" w:rsidRPr="00167B91" w:rsidRDefault="000136A1">
      <w:pPr>
        <w:ind w:left="900" w:hanging="900"/>
        <w:jc w:val="both"/>
        <w:rPr>
          <w:rFonts w:ascii="Calibri" w:hAnsi="Calibri" w:cs="Calibri"/>
          <w:sz w:val="22"/>
          <w:szCs w:val="22"/>
          <w:lang w:val="fr-CA"/>
        </w:rPr>
      </w:pPr>
    </w:p>
    <w:p w:rsidR="00331BE3" w:rsidRPr="00FE61C7" w:rsidRDefault="00FE61C7" w:rsidP="00331BE3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FE61C7">
        <w:rPr>
          <w:rFonts w:ascii="Calibri" w:hAnsi="Calibri" w:cs="Calibri"/>
          <w:b/>
          <w:bCs/>
          <w:sz w:val="22"/>
          <w:szCs w:val="22"/>
        </w:rPr>
        <w:t xml:space="preserve">1.1 </w:t>
      </w:r>
      <w:r w:rsidR="00331BE3" w:rsidRPr="00FE61C7">
        <w:rPr>
          <w:rFonts w:ascii="Calibri" w:hAnsi="Calibri" w:cs="Calibri"/>
          <w:b/>
          <w:bCs/>
          <w:sz w:val="22"/>
          <w:szCs w:val="22"/>
        </w:rPr>
        <w:t xml:space="preserve">Votre ressource est-elle constituée en corporation à but non lucratif dont les objectifs corporatifs se situent en santé mentale ? </w:t>
      </w:r>
    </w:p>
    <w:sdt>
      <w:sdtPr>
        <w:rPr>
          <w:rFonts w:ascii="Calibri" w:hAnsi="Calibri" w:cs="Calibri"/>
          <w:sz w:val="22"/>
          <w:szCs w:val="22"/>
          <w:lang w:val="fr-CA"/>
        </w:rPr>
        <w:id w:val="26614645"/>
        <w:placeholder>
          <w:docPart w:val="2790FB4F5ED94A189387F4D48D16B444"/>
        </w:placeholder>
        <w:showingPlcHdr/>
        <w:text/>
      </w:sdtPr>
      <w:sdtContent>
        <w:p w:rsidR="00331BE3" w:rsidRDefault="00742C5A" w:rsidP="00556FC5">
          <w:pPr>
            <w:jc w:val="both"/>
            <w:rPr>
              <w:rFonts w:ascii="Calibri" w:hAnsi="Calibri" w:cs="Calibri"/>
              <w:sz w:val="22"/>
              <w:szCs w:val="22"/>
              <w:lang w:val="fr-CA"/>
            </w:rPr>
          </w:pPr>
          <w:r w:rsidRPr="00742C5A">
            <w:rPr>
              <w:rStyle w:val="Textedelespacerserv"/>
            </w:rPr>
            <w:t>Cliquez ici pour taper du texte.</w:t>
          </w:r>
        </w:p>
      </w:sdtContent>
    </w:sdt>
    <w:p w:rsidR="00982059" w:rsidRDefault="00982059" w:rsidP="00556FC5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556FC5" w:rsidRPr="00FE61C7" w:rsidRDefault="00FE61C7" w:rsidP="00556FC5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FE61C7">
        <w:rPr>
          <w:rFonts w:ascii="Calibri" w:hAnsi="Calibri" w:cs="Calibri"/>
          <w:b/>
          <w:sz w:val="22"/>
          <w:szCs w:val="22"/>
          <w:lang w:val="fr-CA"/>
        </w:rPr>
        <w:t xml:space="preserve">1.2 </w:t>
      </w:r>
      <w:r w:rsidR="00556FC5" w:rsidRPr="00FE61C7">
        <w:rPr>
          <w:rFonts w:ascii="Calibri" w:hAnsi="Calibri" w:cs="Calibri"/>
          <w:b/>
          <w:sz w:val="22"/>
          <w:szCs w:val="22"/>
          <w:lang w:val="fr-CA"/>
        </w:rPr>
        <w:t>Quand votre</w:t>
      </w:r>
      <w:r w:rsidR="000136A1" w:rsidRPr="00FE61C7">
        <w:rPr>
          <w:rFonts w:ascii="Calibri" w:hAnsi="Calibri" w:cs="Calibri"/>
          <w:b/>
          <w:sz w:val="22"/>
          <w:szCs w:val="22"/>
          <w:lang w:val="fr-CA"/>
        </w:rPr>
        <w:t xml:space="preserve"> ressource a-t-elle été fondée ?</w:t>
      </w:r>
    </w:p>
    <w:sdt>
      <w:sdtPr>
        <w:rPr>
          <w:rFonts w:ascii="Calibri" w:hAnsi="Calibri" w:cs="Calibri"/>
          <w:sz w:val="22"/>
          <w:szCs w:val="22"/>
          <w:lang w:val="fr-CA"/>
        </w:rPr>
        <w:id w:val="26614646"/>
        <w:placeholder>
          <w:docPart w:val="622CAB75D21B456180D6C51C62EDBBB5"/>
        </w:placeholder>
        <w:showingPlcHdr/>
        <w:text/>
      </w:sdtPr>
      <w:sdtContent>
        <w:p w:rsidR="00556FC5" w:rsidRPr="00167B91" w:rsidRDefault="00FE61C7" w:rsidP="00556FC5">
          <w:pPr>
            <w:jc w:val="both"/>
            <w:rPr>
              <w:rFonts w:ascii="Calibri" w:hAnsi="Calibri" w:cs="Calibri"/>
              <w:sz w:val="22"/>
              <w:szCs w:val="22"/>
              <w:lang w:val="fr-CA"/>
            </w:rPr>
          </w:pPr>
          <w:r w:rsidRPr="00234A2B">
            <w:rPr>
              <w:rStyle w:val="Textedelespacerserv"/>
            </w:rPr>
            <w:t>Cliquez ici pour taper du texte.</w:t>
          </w:r>
        </w:p>
      </w:sdtContent>
    </w:sdt>
    <w:p w:rsidR="00982059" w:rsidRDefault="00982059" w:rsidP="00556FC5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0136A1" w:rsidRPr="00FE61C7" w:rsidRDefault="00FE61C7" w:rsidP="00556FC5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FE61C7">
        <w:rPr>
          <w:rFonts w:ascii="Calibri" w:hAnsi="Calibri" w:cs="Calibri"/>
          <w:b/>
          <w:sz w:val="22"/>
          <w:szCs w:val="22"/>
          <w:lang w:val="fr-CA"/>
        </w:rPr>
        <w:t xml:space="preserve">1.3 </w:t>
      </w:r>
      <w:r w:rsidR="000136A1" w:rsidRPr="00FE61C7">
        <w:rPr>
          <w:rFonts w:ascii="Calibri" w:hAnsi="Calibri" w:cs="Calibri"/>
          <w:b/>
          <w:sz w:val="22"/>
          <w:szCs w:val="22"/>
          <w:lang w:val="fr-CA"/>
        </w:rPr>
        <w:t>Par qui ?</w:t>
      </w:r>
    </w:p>
    <w:sdt>
      <w:sdtPr>
        <w:rPr>
          <w:rFonts w:ascii="Calibri" w:hAnsi="Calibri" w:cs="Calibri"/>
          <w:sz w:val="22"/>
          <w:szCs w:val="22"/>
          <w:lang w:val="fr-CA"/>
        </w:rPr>
        <w:id w:val="26614647"/>
        <w:placeholder>
          <w:docPart w:val="481A7FF4703A4CD7AA2E03D1E4320C1D"/>
        </w:placeholder>
        <w:showingPlcHdr/>
        <w:text/>
      </w:sdtPr>
      <w:sdtContent>
        <w:p w:rsidR="000136A1" w:rsidRPr="00167B91" w:rsidRDefault="00FE61C7" w:rsidP="00FE61C7">
          <w:pPr>
            <w:jc w:val="both"/>
            <w:rPr>
              <w:rFonts w:ascii="Calibri" w:hAnsi="Calibri" w:cs="Calibri"/>
              <w:sz w:val="22"/>
              <w:szCs w:val="22"/>
              <w:lang w:val="fr-CA"/>
            </w:rPr>
          </w:pPr>
          <w:r w:rsidRPr="00234A2B">
            <w:rPr>
              <w:rStyle w:val="Textedelespacerserv"/>
            </w:rPr>
            <w:t>Cliquez ici pour taper du texte.</w:t>
          </w:r>
        </w:p>
      </w:sdtContent>
    </w:sdt>
    <w:p w:rsidR="00982059" w:rsidRDefault="00982059" w:rsidP="00556FC5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0136A1" w:rsidRPr="00FE61C7" w:rsidRDefault="00FE61C7" w:rsidP="00556FC5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FE61C7">
        <w:rPr>
          <w:rFonts w:ascii="Calibri" w:hAnsi="Calibri" w:cs="Calibri"/>
          <w:b/>
          <w:sz w:val="22"/>
          <w:szCs w:val="22"/>
          <w:lang w:val="fr-CA"/>
        </w:rPr>
        <w:t xml:space="preserve">1.4 </w:t>
      </w:r>
      <w:r w:rsidR="000136A1" w:rsidRPr="00FE61C7">
        <w:rPr>
          <w:rFonts w:ascii="Calibri" w:hAnsi="Calibri" w:cs="Calibri"/>
          <w:b/>
          <w:sz w:val="22"/>
          <w:szCs w:val="22"/>
          <w:lang w:val="fr-CA"/>
        </w:rPr>
        <w:t xml:space="preserve">Pour répondre à </w:t>
      </w:r>
      <w:r w:rsidR="00556FC5" w:rsidRPr="00FE61C7">
        <w:rPr>
          <w:rFonts w:ascii="Calibri" w:hAnsi="Calibri" w:cs="Calibri"/>
          <w:b/>
          <w:sz w:val="22"/>
          <w:szCs w:val="22"/>
          <w:lang w:val="fr-CA"/>
        </w:rPr>
        <w:t>quels besoins ?</w:t>
      </w:r>
    </w:p>
    <w:sdt>
      <w:sdtPr>
        <w:rPr>
          <w:rFonts w:ascii="Calibri" w:hAnsi="Calibri" w:cs="Calibri"/>
          <w:sz w:val="22"/>
          <w:szCs w:val="22"/>
          <w:lang w:val="fr-CA"/>
        </w:rPr>
        <w:id w:val="26614648"/>
        <w:placeholder>
          <w:docPart w:val="BA7EB240AAE04A7996F277BB33BF027B"/>
        </w:placeholder>
        <w:showingPlcHdr/>
        <w:text/>
      </w:sdtPr>
      <w:sdtContent>
        <w:p w:rsidR="000136A1" w:rsidRPr="00167B91" w:rsidRDefault="00FE61C7" w:rsidP="00FE61C7">
          <w:pPr>
            <w:jc w:val="both"/>
            <w:rPr>
              <w:rFonts w:ascii="Calibri" w:hAnsi="Calibri" w:cs="Calibri"/>
              <w:sz w:val="22"/>
              <w:szCs w:val="22"/>
              <w:lang w:val="fr-CA"/>
            </w:rPr>
          </w:pPr>
          <w:r w:rsidRPr="00234A2B">
            <w:rPr>
              <w:rStyle w:val="Textedelespacerserv"/>
            </w:rPr>
            <w:t>Cliquez ici pour taper du texte.</w:t>
          </w:r>
        </w:p>
      </w:sdtContent>
    </w:sdt>
    <w:p w:rsidR="00982059" w:rsidRDefault="00982059" w:rsidP="00556FC5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0136A1" w:rsidRPr="00FE61C7" w:rsidRDefault="00FE61C7" w:rsidP="00556FC5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FE61C7">
        <w:rPr>
          <w:rFonts w:ascii="Calibri" w:hAnsi="Calibri" w:cs="Calibri"/>
          <w:b/>
          <w:sz w:val="22"/>
          <w:szCs w:val="22"/>
          <w:lang w:val="fr-CA"/>
        </w:rPr>
        <w:t xml:space="preserve">1.5 </w:t>
      </w:r>
      <w:r w:rsidR="000136A1" w:rsidRPr="00FE61C7">
        <w:rPr>
          <w:rFonts w:ascii="Calibri" w:hAnsi="Calibri" w:cs="Calibri"/>
          <w:b/>
          <w:sz w:val="22"/>
          <w:szCs w:val="22"/>
          <w:lang w:val="fr-CA"/>
        </w:rPr>
        <w:t>Y a-t-il eu des changements majeurs depuis la fondation? Si oui, lesquels ?</w:t>
      </w:r>
    </w:p>
    <w:sdt>
      <w:sdtPr>
        <w:rPr>
          <w:rFonts w:ascii="Calibri" w:hAnsi="Calibri" w:cs="Calibri"/>
          <w:b/>
          <w:caps/>
          <w:sz w:val="22"/>
          <w:szCs w:val="22"/>
          <w:lang w:val="fr-CA"/>
        </w:rPr>
        <w:id w:val="26614649"/>
        <w:placeholder>
          <w:docPart w:val="EAB6890C7CA34046A400CB9072379A10"/>
        </w:placeholder>
        <w:showingPlcHdr/>
        <w:text/>
      </w:sdtPr>
      <w:sdtContent>
        <w:p w:rsidR="00843C80" w:rsidRPr="00167B91" w:rsidRDefault="00FE61C7" w:rsidP="00FE61C7">
          <w:pPr>
            <w:jc w:val="both"/>
            <w:rPr>
              <w:rFonts w:ascii="Calibri" w:hAnsi="Calibri" w:cs="Calibri"/>
              <w:b/>
              <w:caps/>
              <w:sz w:val="22"/>
              <w:szCs w:val="22"/>
              <w:lang w:val="fr-CA"/>
            </w:rPr>
          </w:pPr>
          <w:r w:rsidRPr="00234A2B">
            <w:rPr>
              <w:rStyle w:val="Textedelespacerserv"/>
            </w:rPr>
            <w:t>Cliquez ici pour taper du texte.</w:t>
          </w:r>
        </w:p>
      </w:sdtContent>
    </w:sdt>
    <w:p w:rsidR="00982059" w:rsidRDefault="00982059" w:rsidP="00556FC5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843C80" w:rsidRPr="00FE61C7" w:rsidRDefault="00FE61C7" w:rsidP="00556FC5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FE61C7">
        <w:rPr>
          <w:rFonts w:ascii="Calibri" w:hAnsi="Calibri" w:cs="Calibri"/>
          <w:b/>
          <w:sz w:val="22"/>
          <w:szCs w:val="22"/>
          <w:lang w:val="fr-CA"/>
        </w:rPr>
        <w:t xml:space="preserve">1.6 </w:t>
      </w:r>
      <w:r w:rsidR="00843C80" w:rsidRPr="00FE61C7">
        <w:rPr>
          <w:rFonts w:ascii="Calibri" w:hAnsi="Calibri" w:cs="Calibri"/>
          <w:b/>
          <w:sz w:val="22"/>
          <w:szCs w:val="22"/>
          <w:lang w:val="fr-CA"/>
        </w:rPr>
        <w:t>Comment définissez-vous votre ressource ? (Ex. : milieu de jour, entraide, hébergement, etc.)</w:t>
      </w:r>
    </w:p>
    <w:sdt>
      <w:sdtPr>
        <w:rPr>
          <w:rFonts w:ascii="Calibri" w:hAnsi="Calibri" w:cs="Calibri"/>
          <w:sz w:val="22"/>
          <w:szCs w:val="22"/>
          <w:lang w:val="fr-CA"/>
        </w:rPr>
        <w:id w:val="26614650"/>
        <w:placeholder>
          <w:docPart w:val="26297B6D354B47AFBC2798B80CE263F6"/>
        </w:placeholder>
        <w:showingPlcHdr/>
        <w:text/>
      </w:sdtPr>
      <w:sdtContent>
        <w:p w:rsidR="00843C80" w:rsidRPr="00167B91" w:rsidRDefault="00FE61C7" w:rsidP="00FE61C7">
          <w:pPr>
            <w:jc w:val="both"/>
            <w:rPr>
              <w:rFonts w:ascii="Calibri" w:hAnsi="Calibri" w:cs="Calibri"/>
              <w:sz w:val="22"/>
              <w:szCs w:val="22"/>
              <w:lang w:val="fr-CA"/>
            </w:rPr>
          </w:pPr>
          <w:r w:rsidRPr="00234A2B">
            <w:rPr>
              <w:rStyle w:val="Textedelespacerserv"/>
            </w:rPr>
            <w:t>Cliquez ici pour taper du texte.</w:t>
          </w:r>
        </w:p>
      </w:sdtContent>
    </w:sdt>
    <w:p w:rsidR="00742C5A" w:rsidRDefault="00742C5A" w:rsidP="00556FC5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843C80" w:rsidRPr="00FE61C7" w:rsidRDefault="00FE61C7" w:rsidP="00556FC5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FE61C7">
        <w:rPr>
          <w:rFonts w:ascii="Calibri" w:hAnsi="Calibri" w:cs="Calibri"/>
          <w:b/>
          <w:sz w:val="22"/>
          <w:szCs w:val="22"/>
          <w:lang w:val="fr-CA"/>
        </w:rPr>
        <w:t xml:space="preserve">1.7 </w:t>
      </w:r>
      <w:r w:rsidR="00556FC5" w:rsidRPr="00FE61C7">
        <w:rPr>
          <w:rFonts w:ascii="Calibri" w:hAnsi="Calibri" w:cs="Calibri"/>
          <w:b/>
          <w:sz w:val="22"/>
          <w:szCs w:val="22"/>
          <w:lang w:val="fr-CA"/>
        </w:rPr>
        <w:t xml:space="preserve">Parlez-nous </w:t>
      </w:r>
      <w:r w:rsidR="00240DC4" w:rsidRPr="00FE61C7">
        <w:rPr>
          <w:rFonts w:ascii="Calibri" w:hAnsi="Calibri" w:cs="Calibri"/>
          <w:b/>
          <w:sz w:val="22"/>
          <w:szCs w:val="22"/>
          <w:lang w:val="fr-CA"/>
        </w:rPr>
        <w:t xml:space="preserve">de vos activités ou services.  </w:t>
      </w:r>
    </w:p>
    <w:sdt>
      <w:sdtPr>
        <w:rPr>
          <w:rFonts w:ascii="Calibri" w:hAnsi="Calibri" w:cs="Calibri"/>
          <w:sz w:val="22"/>
          <w:szCs w:val="22"/>
          <w:lang w:val="fr-CA"/>
        </w:rPr>
        <w:id w:val="26614651"/>
        <w:placeholder>
          <w:docPart w:val="AC78C8BB0E4C429499D1A026E5B50153"/>
        </w:placeholder>
        <w:showingPlcHdr/>
        <w:text/>
      </w:sdtPr>
      <w:sdtContent>
        <w:p w:rsidR="00FE61C7" w:rsidRPr="00167B91" w:rsidRDefault="00FE61C7" w:rsidP="00556FC5">
          <w:pPr>
            <w:jc w:val="both"/>
            <w:rPr>
              <w:rFonts w:ascii="Calibri" w:hAnsi="Calibri" w:cs="Calibri"/>
              <w:sz w:val="22"/>
              <w:szCs w:val="22"/>
              <w:lang w:val="fr-CA"/>
            </w:rPr>
          </w:pPr>
          <w:r w:rsidRPr="00234A2B">
            <w:rPr>
              <w:rStyle w:val="Textedelespacerserv"/>
            </w:rPr>
            <w:t>Cliquez ici pour taper du texte.</w:t>
          </w:r>
        </w:p>
      </w:sdtContent>
    </w:sdt>
    <w:p w:rsidR="00CF10E7" w:rsidRDefault="00CF10E7" w:rsidP="00556FC5">
      <w:pPr>
        <w:ind w:left="900" w:hanging="900"/>
        <w:jc w:val="both"/>
        <w:rPr>
          <w:rFonts w:ascii="Calibri" w:hAnsi="Calibri" w:cs="Calibri"/>
          <w:b/>
          <w:i/>
          <w:caps/>
          <w:sz w:val="22"/>
          <w:szCs w:val="22"/>
          <w:lang w:val="fr-CA"/>
        </w:rPr>
      </w:pPr>
    </w:p>
    <w:p w:rsidR="00240DC4" w:rsidRPr="00167B91" w:rsidRDefault="00240DC4" w:rsidP="00556FC5">
      <w:pPr>
        <w:ind w:left="900" w:hanging="900"/>
        <w:jc w:val="both"/>
        <w:rPr>
          <w:rFonts w:ascii="Calibri" w:hAnsi="Calibri" w:cs="Calibri"/>
          <w:b/>
          <w:i/>
          <w:caps/>
          <w:sz w:val="22"/>
          <w:szCs w:val="22"/>
          <w:lang w:val="fr-CA"/>
        </w:rPr>
      </w:pPr>
    </w:p>
    <w:p w:rsidR="00556FC5" w:rsidRPr="00167B91" w:rsidRDefault="007B6741" w:rsidP="00167B91">
      <w:pPr>
        <w:pBdr>
          <w:top w:val="single" w:sz="4" w:space="1" w:color="C2D69B" w:shadow="1"/>
          <w:left w:val="single" w:sz="4" w:space="4" w:color="C2D69B" w:shadow="1"/>
          <w:bottom w:val="single" w:sz="4" w:space="1" w:color="C2D69B" w:shadow="1"/>
          <w:right w:val="single" w:sz="4" w:space="4" w:color="C2D69B" w:shadow="1"/>
        </w:pBdr>
        <w:ind w:left="900" w:hanging="900"/>
        <w:jc w:val="both"/>
        <w:rPr>
          <w:rFonts w:ascii="Calibri" w:hAnsi="Calibri" w:cs="Calibri"/>
          <w:b/>
          <w:i/>
          <w:caps/>
          <w:sz w:val="22"/>
          <w:szCs w:val="22"/>
          <w:lang w:val="fr-CA"/>
        </w:rPr>
      </w:pPr>
      <w:r w:rsidRPr="00167B91">
        <w:rPr>
          <w:rFonts w:ascii="Calibri" w:hAnsi="Calibri" w:cs="Calibri"/>
          <w:b/>
          <w:i/>
          <w:caps/>
          <w:sz w:val="22"/>
          <w:szCs w:val="22"/>
          <w:lang w:val="fr-CA"/>
        </w:rPr>
        <w:t xml:space="preserve">Section 2 : </w:t>
      </w:r>
      <w:r w:rsidR="00556FC5" w:rsidRPr="00167B91">
        <w:rPr>
          <w:rFonts w:ascii="Calibri" w:hAnsi="Calibri" w:cs="Calibri"/>
          <w:b/>
          <w:i/>
          <w:caps/>
          <w:sz w:val="22"/>
          <w:szCs w:val="22"/>
          <w:lang w:val="fr-CA"/>
        </w:rPr>
        <w:t>FONCTIONNEMENT de</w:t>
      </w:r>
      <w:r w:rsidRPr="00167B91">
        <w:rPr>
          <w:rFonts w:ascii="Calibri" w:hAnsi="Calibri" w:cs="Calibri"/>
          <w:b/>
          <w:i/>
          <w:caps/>
          <w:sz w:val="22"/>
          <w:szCs w:val="22"/>
          <w:lang w:val="fr-CA"/>
        </w:rPr>
        <w:t xml:space="preserve"> LA VIE ASSOCIATIVE</w:t>
      </w:r>
      <w:r w:rsidR="00167B91">
        <w:rPr>
          <w:rFonts w:ascii="Calibri" w:hAnsi="Calibri" w:cs="Calibri"/>
          <w:b/>
          <w:i/>
          <w:caps/>
          <w:sz w:val="22"/>
          <w:szCs w:val="22"/>
          <w:lang w:val="fr-CA"/>
        </w:rPr>
        <w:t xml:space="preserve"> ET DÉMOCRATIQUE</w:t>
      </w:r>
      <w:r w:rsidRPr="00167B91">
        <w:rPr>
          <w:rFonts w:ascii="Calibri" w:hAnsi="Calibri" w:cs="Calibri"/>
          <w:b/>
          <w:i/>
          <w:caps/>
          <w:sz w:val="22"/>
          <w:szCs w:val="22"/>
          <w:lang w:val="fr-CA"/>
        </w:rPr>
        <w:t xml:space="preserve"> DE</w:t>
      </w:r>
      <w:r w:rsidR="00556FC5" w:rsidRPr="00167B91">
        <w:rPr>
          <w:rFonts w:ascii="Calibri" w:hAnsi="Calibri" w:cs="Calibri"/>
          <w:b/>
          <w:i/>
          <w:caps/>
          <w:sz w:val="22"/>
          <w:szCs w:val="22"/>
          <w:lang w:val="fr-CA"/>
        </w:rPr>
        <w:t xml:space="preserve"> VOTRE RESSOURCE</w:t>
      </w:r>
    </w:p>
    <w:p w:rsidR="00843C80" w:rsidRPr="00167B91" w:rsidRDefault="00843C80" w:rsidP="00331BE3">
      <w:pPr>
        <w:jc w:val="both"/>
        <w:rPr>
          <w:rFonts w:ascii="Calibri" w:hAnsi="Calibri" w:cs="Calibri"/>
          <w:sz w:val="22"/>
          <w:szCs w:val="22"/>
          <w:lang w:val="fr-CA"/>
        </w:rPr>
      </w:pPr>
    </w:p>
    <w:p w:rsidR="00843C80" w:rsidRPr="00742C5A" w:rsidRDefault="00843C80" w:rsidP="00331BE3">
      <w:pPr>
        <w:numPr>
          <w:ilvl w:val="1"/>
          <w:numId w:val="18"/>
        </w:numPr>
        <w:ind w:left="426" w:hanging="426"/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742C5A">
        <w:rPr>
          <w:rFonts w:ascii="Calibri" w:hAnsi="Calibri" w:cs="Calibri"/>
          <w:b/>
          <w:sz w:val="22"/>
          <w:szCs w:val="22"/>
          <w:lang w:val="fr-CA"/>
        </w:rPr>
        <w:t>Quels sont vos critères de participation ou d'admission</w:t>
      </w:r>
      <w:r w:rsidR="00331BE3" w:rsidRPr="00742C5A">
        <w:rPr>
          <w:rFonts w:ascii="Calibri" w:hAnsi="Calibri" w:cs="Calibri"/>
          <w:b/>
          <w:sz w:val="22"/>
          <w:szCs w:val="22"/>
          <w:lang w:val="fr-CA"/>
        </w:rPr>
        <w:t xml:space="preserve"> des personnes dans votre ressource</w:t>
      </w:r>
      <w:r w:rsidRPr="00742C5A">
        <w:rPr>
          <w:rFonts w:ascii="Calibri" w:hAnsi="Calibri" w:cs="Calibri"/>
          <w:b/>
          <w:sz w:val="22"/>
          <w:szCs w:val="22"/>
          <w:lang w:val="fr-CA"/>
        </w:rPr>
        <w:t xml:space="preserve"> ? </w:t>
      </w:r>
    </w:p>
    <w:sdt>
      <w:sdtPr>
        <w:rPr>
          <w:rFonts w:ascii="Calibri" w:hAnsi="Calibri" w:cs="Calibri"/>
          <w:b/>
          <w:sz w:val="22"/>
          <w:szCs w:val="22"/>
          <w:lang w:val="fr-CA"/>
        </w:rPr>
        <w:id w:val="26614654"/>
        <w:placeholder>
          <w:docPart w:val="493A9DE464BD4217815141BB405F35B7"/>
        </w:placeholder>
        <w:showingPlcHdr/>
        <w:text/>
      </w:sdtPr>
      <w:sdtContent>
        <w:p w:rsidR="00331BE3" w:rsidRPr="00742C5A" w:rsidRDefault="00742C5A" w:rsidP="00331BE3">
          <w:pPr>
            <w:ind w:left="426" w:hanging="426"/>
            <w:jc w:val="both"/>
            <w:rPr>
              <w:rFonts w:ascii="Calibri" w:hAnsi="Calibri" w:cs="Calibri"/>
              <w:b/>
              <w:sz w:val="22"/>
              <w:szCs w:val="22"/>
              <w:lang w:val="fr-CA"/>
            </w:rPr>
          </w:pPr>
          <w:r w:rsidRPr="00234A2B">
            <w:rPr>
              <w:rStyle w:val="Textedelespacerserv"/>
            </w:rPr>
            <w:t>Cliquez ici pour taper du texte.</w:t>
          </w:r>
        </w:p>
      </w:sdtContent>
    </w:sdt>
    <w:p w:rsidR="00742C5A" w:rsidRDefault="00742C5A" w:rsidP="00742C5A">
      <w:pPr>
        <w:ind w:left="426"/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331BE3" w:rsidRPr="00742C5A" w:rsidRDefault="00CF10E7" w:rsidP="00331BE3">
      <w:pPr>
        <w:numPr>
          <w:ilvl w:val="1"/>
          <w:numId w:val="18"/>
        </w:numPr>
        <w:ind w:left="426" w:hanging="426"/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742C5A">
        <w:rPr>
          <w:rFonts w:ascii="Calibri" w:hAnsi="Calibri" w:cs="Calibri"/>
          <w:b/>
          <w:sz w:val="22"/>
          <w:szCs w:val="22"/>
          <w:lang w:val="fr-CA"/>
        </w:rPr>
        <w:t>Avez-vous un processus d’adhésion des personnes à titre de membre de l’organisme? Si oui, pouvez-nous le décrire brièvement?</w:t>
      </w:r>
    </w:p>
    <w:sdt>
      <w:sdtPr>
        <w:rPr>
          <w:rFonts w:ascii="Calibri" w:hAnsi="Calibri" w:cs="Calibri"/>
          <w:b/>
          <w:sz w:val="22"/>
          <w:szCs w:val="22"/>
          <w:lang w:val="fr-CA"/>
        </w:rPr>
        <w:id w:val="26614655"/>
        <w:placeholder>
          <w:docPart w:val="7AF4B16CE8644E22BEAFCB8E76541082"/>
        </w:placeholder>
        <w:showingPlcHdr/>
        <w:text/>
      </w:sdtPr>
      <w:sdtContent>
        <w:p w:rsidR="00331BE3" w:rsidRPr="00742C5A" w:rsidRDefault="00742C5A" w:rsidP="00331BE3">
          <w:pPr>
            <w:pStyle w:val="Paragraphedeliste"/>
            <w:ind w:left="426" w:hanging="426"/>
            <w:rPr>
              <w:rFonts w:ascii="Calibri" w:hAnsi="Calibri" w:cs="Calibri"/>
              <w:b/>
              <w:sz w:val="22"/>
              <w:szCs w:val="22"/>
              <w:lang w:val="fr-CA"/>
            </w:rPr>
          </w:pPr>
          <w:r w:rsidRPr="00234A2B">
            <w:rPr>
              <w:rStyle w:val="Textedelespacerserv"/>
            </w:rPr>
            <w:t>Cliquez ici pour taper du texte.</w:t>
          </w:r>
        </w:p>
      </w:sdtContent>
    </w:sdt>
    <w:p w:rsidR="00742C5A" w:rsidRDefault="00742C5A" w:rsidP="00742C5A">
      <w:pPr>
        <w:ind w:left="426"/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331BE3" w:rsidRPr="00742C5A" w:rsidRDefault="00843C80" w:rsidP="00331BE3">
      <w:pPr>
        <w:numPr>
          <w:ilvl w:val="1"/>
          <w:numId w:val="18"/>
        </w:numPr>
        <w:ind w:left="426" w:hanging="426"/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742C5A">
        <w:rPr>
          <w:rFonts w:ascii="Calibri" w:hAnsi="Calibri" w:cs="Calibri"/>
          <w:b/>
          <w:sz w:val="22"/>
          <w:szCs w:val="22"/>
          <w:lang w:val="fr-CA"/>
        </w:rPr>
        <w:t xml:space="preserve">Comment les personnes </w:t>
      </w:r>
      <w:r w:rsidR="00556FC5" w:rsidRPr="00742C5A">
        <w:rPr>
          <w:rFonts w:ascii="Calibri" w:hAnsi="Calibri" w:cs="Calibri"/>
          <w:b/>
          <w:sz w:val="22"/>
          <w:szCs w:val="22"/>
          <w:lang w:val="fr-CA"/>
        </w:rPr>
        <w:t>(vos membres)</w:t>
      </w:r>
      <w:r w:rsidRPr="00742C5A">
        <w:rPr>
          <w:rFonts w:ascii="Calibri" w:hAnsi="Calibri" w:cs="Calibri"/>
          <w:b/>
          <w:sz w:val="22"/>
          <w:szCs w:val="22"/>
          <w:lang w:val="fr-CA"/>
        </w:rPr>
        <w:t xml:space="preserve"> sont-elles impliquées dans l'organisation et la réalisation des activités ou services ?</w:t>
      </w:r>
    </w:p>
    <w:sdt>
      <w:sdtPr>
        <w:rPr>
          <w:rFonts w:ascii="Calibri" w:hAnsi="Calibri" w:cs="Calibri"/>
          <w:b/>
          <w:sz w:val="22"/>
          <w:szCs w:val="22"/>
          <w:lang w:val="fr-CA"/>
        </w:rPr>
        <w:id w:val="26614656"/>
        <w:placeholder>
          <w:docPart w:val="8B3A8C0414D246F380CCD4BCD55B5A33"/>
        </w:placeholder>
        <w:showingPlcHdr/>
        <w:text/>
      </w:sdtPr>
      <w:sdtContent>
        <w:p w:rsidR="00331BE3" w:rsidRPr="00742C5A" w:rsidRDefault="00742C5A" w:rsidP="00331BE3">
          <w:pPr>
            <w:pStyle w:val="Paragraphedeliste"/>
            <w:ind w:left="426" w:hanging="426"/>
            <w:rPr>
              <w:rFonts w:ascii="Calibri" w:hAnsi="Calibri" w:cs="Calibri"/>
              <w:b/>
              <w:sz w:val="22"/>
              <w:szCs w:val="22"/>
              <w:lang w:val="fr-CA"/>
            </w:rPr>
          </w:pPr>
          <w:r w:rsidRPr="00234A2B">
            <w:rPr>
              <w:rStyle w:val="Textedelespacerserv"/>
            </w:rPr>
            <w:t>Cliquez ici pour taper du texte.</w:t>
          </w:r>
        </w:p>
      </w:sdtContent>
    </w:sdt>
    <w:p w:rsidR="00742C5A" w:rsidRDefault="00742C5A" w:rsidP="00742C5A">
      <w:pPr>
        <w:ind w:left="426"/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331BE3" w:rsidRPr="00742C5A" w:rsidRDefault="007B6741" w:rsidP="00331BE3">
      <w:pPr>
        <w:numPr>
          <w:ilvl w:val="1"/>
          <w:numId w:val="18"/>
        </w:numPr>
        <w:ind w:left="426" w:hanging="426"/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742C5A">
        <w:rPr>
          <w:rFonts w:ascii="Calibri" w:hAnsi="Calibri" w:cs="Calibri"/>
          <w:b/>
          <w:sz w:val="22"/>
          <w:szCs w:val="22"/>
          <w:lang w:val="fr-CA"/>
        </w:rPr>
        <w:t>Comment votre ressource soutient-elle ses membres (formations, ateliers, soutien, recrutement) en vue de leur intégration dans les</w:t>
      </w:r>
      <w:r w:rsidR="00331BE3" w:rsidRPr="00742C5A">
        <w:rPr>
          <w:rFonts w:ascii="Calibri" w:hAnsi="Calibri" w:cs="Calibri"/>
          <w:b/>
          <w:sz w:val="22"/>
          <w:szCs w:val="22"/>
          <w:lang w:val="fr-CA"/>
        </w:rPr>
        <w:t xml:space="preserve"> </w:t>
      </w:r>
      <w:r w:rsidRPr="00742C5A">
        <w:rPr>
          <w:rFonts w:ascii="Calibri" w:hAnsi="Calibri" w:cs="Calibri"/>
          <w:b/>
          <w:sz w:val="22"/>
          <w:szCs w:val="22"/>
          <w:lang w:val="fr-CA"/>
        </w:rPr>
        <w:t>instances décisionnelles</w:t>
      </w:r>
      <w:r w:rsidR="00CF10E7" w:rsidRPr="00742C5A">
        <w:rPr>
          <w:rFonts w:ascii="Calibri" w:hAnsi="Calibri" w:cs="Calibri"/>
          <w:b/>
          <w:sz w:val="22"/>
          <w:szCs w:val="22"/>
          <w:lang w:val="fr-CA"/>
        </w:rPr>
        <w:t xml:space="preserve"> (Assemblée générale, Conseil d’administration)</w:t>
      </w:r>
      <w:r w:rsidR="00240DC4" w:rsidRPr="00742C5A">
        <w:rPr>
          <w:rFonts w:ascii="Calibri" w:hAnsi="Calibri" w:cs="Calibri"/>
          <w:b/>
          <w:sz w:val="22"/>
          <w:szCs w:val="22"/>
          <w:lang w:val="fr-CA"/>
        </w:rPr>
        <w:t xml:space="preserve"> ou tout autres espaces de vie associative</w:t>
      </w:r>
      <w:r w:rsidRPr="00742C5A">
        <w:rPr>
          <w:rFonts w:ascii="Calibri" w:hAnsi="Calibri" w:cs="Calibri"/>
          <w:b/>
          <w:sz w:val="22"/>
          <w:szCs w:val="22"/>
          <w:lang w:val="fr-CA"/>
        </w:rPr>
        <w:t>?</w:t>
      </w:r>
    </w:p>
    <w:sdt>
      <w:sdtPr>
        <w:rPr>
          <w:rFonts w:ascii="Calibri" w:hAnsi="Calibri" w:cs="Calibri"/>
          <w:b/>
          <w:sz w:val="22"/>
          <w:szCs w:val="22"/>
          <w:lang w:val="fr-CA"/>
        </w:rPr>
        <w:id w:val="26614657"/>
        <w:placeholder>
          <w:docPart w:val="E348BCB07C3E4594A33B24362B326ED3"/>
        </w:placeholder>
        <w:showingPlcHdr/>
        <w:text/>
      </w:sdtPr>
      <w:sdtContent>
        <w:p w:rsidR="009105E3" w:rsidRPr="00742C5A" w:rsidRDefault="00742C5A" w:rsidP="00331BE3">
          <w:pPr>
            <w:pStyle w:val="Paragraphedeliste"/>
            <w:ind w:left="426" w:hanging="426"/>
            <w:rPr>
              <w:rFonts w:ascii="Calibri" w:hAnsi="Calibri" w:cs="Calibri"/>
              <w:b/>
              <w:sz w:val="22"/>
              <w:szCs w:val="22"/>
              <w:lang w:val="fr-CA"/>
            </w:rPr>
          </w:pPr>
          <w:r w:rsidRPr="00234A2B">
            <w:rPr>
              <w:rStyle w:val="Textedelespacerserv"/>
            </w:rPr>
            <w:t>Cliquez ici pour taper du texte.</w:t>
          </w:r>
        </w:p>
      </w:sdtContent>
    </w:sdt>
    <w:p w:rsidR="00742C5A" w:rsidRDefault="00742C5A" w:rsidP="00742C5A">
      <w:pPr>
        <w:ind w:left="426"/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F061A3" w:rsidRPr="00742C5A" w:rsidRDefault="00F061A3" w:rsidP="00F061A3">
      <w:pPr>
        <w:numPr>
          <w:ilvl w:val="1"/>
          <w:numId w:val="18"/>
        </w:numPr>
        <w:ind w:left="426" w:hanging="426"/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742C5A">
        <w:rPr>
          <w:rFonts w:ascii="Calibri" w:hAnsi="Calibri" w:cs="Calibri"/>
          <w:b/>
          <w:sz w:val="22"/>
          <w:szCs w:val="22"/>
          <w:lang w:val="fr-CA"/>
        </w:rPr>
        <w:t>Composition du conseil d’administration de votre ressource</w:t>
      </w:r>
      <w:r w:rsidR="00240DC4" w:rsidRPr="00742C5A">
        <w:rPr>
          <w:rFonts w:ascii="Calibri" w:hAnsi="Calibri" w:cs="Calibri"/>
          <w:b/>
          <w:sz w:val="22"/>
          <w:szCs w:val="22"/>
          <w:lang w:val="fr-CA"/>
        </w:rPr>
        <w:t> :</w:t>
      </w:r>
    </w:p>
    <w:p w:rsidR="00CF10E7" w:rsidRPr="00742C5A" w:rsidRDefault="00CF10E7" w:rsidP="00F061A3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CF10E7" w:rsidRDefault="00CF10E7" w:rsidP="00F061A3">
      <w:pPr>
        <w:numPr>
          <w:ilvl w:val="0"/>
          <w:numId w:val="19"/>
        </w:numPr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742C5A">
        <w:rPr>
          <w:rFonts w:ascii="Calibri" w:hAnsi="Calibri" w:cs="Calibri"/>
          <w:b/>
          <w:sz w:val="22"/>
          <w:szCs w:val="22"/>
          <w:lang w:val="fr-CA"/>
        </w:rPr>
        <w:t>Si vous être une ressource avec intervenants et intervenantes, votre</w:t>
      </w:r>
      <w:r w:rsidRPr="00742C5A">
        <w:rPr>
          <w:rFonts w:ascii="Calibri" w:hAnsi="Calibri" w:cs="Calibri"/>
          <w:b/>
          <w:bCs/>
          <w:sz w:val="22"/>
          <w:szCs w:val="22"/>
        </w:rPr>
        <w:t xml:space="preserve"> conseil </w:t>
      </w:r>
      <w:r w:rsidRPr="00742C5A">
        <w:rPr>
          <w:rFonts w:ascii="Calibri" w:hAnsi="Calibri" w:cs="Calibri"/>
          <w:b/>
          <w:sz w:val="22"/>
          <w:szCs w:val="22"/>
          <w:lang w:val="fr-CA"/>
        </w:rPr>
        <w:t xml:space="preserve">d’administration est-il composé </w:t>
      </w:r>
      <w:r w:rsidR="00F061A3" w:rsidRPr="00742C5A">
        <w:rPr>
          <w:rFonts w:ascii="Calibri" w:hAnsi="Calibri" w:cs="Calibri"/>
          <w:b/>
          <w:sz w:val="22"/>
          <w:szCs w:val="22"/>
          <w:lang w:val="fr-CA"/>
        </w:rPr>
        <w:t xml:space="preserve">d’au moins 25% de </w:t>
      </w:r>
      <w:r w:rsidRPr="00742C5A">
        <w:rPr>
          <w:rFonts w:ascii="Calibri" w:hAnsi="Calibri" w:cs="Calibri"/>
          <w:b/>
          <w:sz w:val="22"/>
          <w:szCs w:val="22"/>
          <w:lang w:val="fr-CA"/>
        </w:rPr>
        <w:t>personnes qui utilisent ou ont utilisé les services de la ressource ?</w:t>
      </w:r>
    </w:p>
    <w:sdt>
      <w:sdtPr>
        <w:rPr>
          <w:rFonts w:ascii="Calibri" w:hAnsi="Calibri" w:cs="Calibri"/>
          <w:b/>
          <w:sz w:val="22"/>
          <w:szCs w:val="22"/>
          <w:lang w:val="fr-CA"/>
        </w:rPr>
        <w:id w:val="26614658"/>
        <w:placeholder>
          <w:docPart w:val="50AE90F7B6DD4B15BC6392B2EA749CFD"/>
        </w:placeholder>
        <w:showingPlcHdr/>
        <w:text/>
      </w:sdtPr>
      <w:sdtContent>
        <w:p w:rsidR="00742C5A" w:rsidRPr="00742C5A" w:rsidRDefault="00742C5A" w:rsidP="00742C5A">
          <w:pPr>
            <w:ind w:left="720"/>
            <w:jc w:val="both"/>
            <w:rPr>
              <w:rFonts w:ascii="Calibri" w:hAnsi="Calibri" w:cs="Calibri"/>
              <w:b/>
              <w:sz w:val="22"/>
              <w:szCs w:val="22"/>
              <w:lang w:val="fr-CA"/>
            </w:rPr>
          </w:pPr>
          <w:r w:rsidRPr="00234A2B">
            <w:rPr>
              <w:rStyle w:val="Textedelespacerserv"/>
            </w:rPr>
            <w:t>Cliquez ici pour taper du texte.</w:t>
          </w:r>
        </w:p>
      </w:sdtContent>
    </w:sdt>
    <w:p w:rsidR="00742C5A" w:rsidRDefault="00742C5A" w:rsidP="00742C5A">
      <w:pPr>
        <w:ind w:left="720"/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CF10E7" w:rsidRDefault="00CF10E7" w:rsidP="00F061A3">
      <w:pPr>
        <w:numPr>
          <w:ilvl w:val="0"/>
          <w:numId w:val="19"/>
        </w:numPr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742C5A">
        <w:rPr>
          <w:rFonts w:ascii="Calibri" w:hAnsi="Calibri" w:cs="Calibri"/>
          <w:b/>
          <w:sz w:val="22"/>
          <w:szCs w:val="22"/>
          <w:lang w:val="fr-CA"/>
        </w:rPr>
        <w:t>Si vous être une ressource uniquement dirigé</w:t>
      </w:r>
      <w:r w:rsidR="00742C5A">
        <w:rPr>
          <w:rFonts w:ascii="Calibri" w:hAnsi="Calibri" w:cs="Calibri"/>
          <w:b/>
          <w:sz w:val="22"/>
          <w:szCs w:val="22"/>
          <w:lang w:val="fr-CA"/>
        </w:rPr>
        <w:t>e</w:t>
      </w:r>
      <w:r w:rsidRPr="00742C5A">
        <w:rPr>
          <w:rFonts w:ascii="Calibri" w:hAnsi="Calibri" w:cs="Calibri"/>
          <w:b/>
          <w:sz w:val="22"/>
          <w:szCs w:val="22"/>
          <w:lang w:val="fr-CA"/>
        </w:rPr>
        <w:t xml:space="preserve"> par ses membres (par et pour), votre</w:t>
      </w:r>
      <w:r w:rsidRPr="00742C5A">
        <w:rPr>
          <w:rFonts w:ascii="Calibri" w:hAnsi="Calibri" w:cs="Calibri"/>
          <w:b/>
          <w:bCs/>
          <w:sz w:val="22"/>
          <w:szCs w:val="22"/>
        </w:rPr>
        <w:t xml:space="preserve"> conseil </w:t>
      </w:r>
      <w:r w:rsidRPr="00742C5A">
        <w:rPr>
          <w:rFonts w:ascii="Calibri" w:hAnsi="Calibri" w:cs="Calibri"/>
          <w:b/>
          <w:sz w:val="22"/>
          <w:szCs w:val="22"/>
          <w:lang w:val="fr-CA"/>
        </w:rPr>
        <w:t>d’administration e</w:t>
      </w:r>
      <w:r w:rsidR="00331BE3" w:rsidRPr="00742C5A">
        <w:rPr>
          <w:rFonts w:ascii="Calibri" w:hAnsi="Calibri" w:cs="Calibri"/>
          <w:b/>
          <w:sz w:val="22"/>
          <w:szCs w:val="22"/>
          <w:lang w:val="fr-CA"/>
        </w:rPr>
        <w:t xml:space="preserve">st-il composé d’au moins 50% de </w:t>
      </w:r>
      <w:r w:rsidRPr="00742C5A">
        <w:rPr>
          <w:rFonts w:ascii="Calibri" w:hAnsi="Calibri" w:cs="Calibri"/>
          <w:b/>
          <w:sz w:val="22"/>
          <w:szCs w:val="22"/>
          <w:lang w:val="fr-CA"/>
        </w:rPr>
        <w:t>personnes qui utilisent ou ont utilisé les services de la ressource ?</w:t>
      </w:r>
    </w:p>
    <w:sdt>
      <w:sdtPr>
        <w:rPr>
          <w:rFonts w:ascii="Calibri" w:hAnsi="Calibri" w:cs="Calibri"/>
          <w:b/>
          <w:sz w:val="22"/>
          <w:szCs w:val="22"/>
          <w:lang w:val="fr-CA"/>
        </w:rPr>
        <w:id w:val="26614659"/>
        <w:placeholder>
          <w:docPart w:val="DFB813563A3942D48CDD56B96CB6BF68"/>
        </w:placeholder>
        <w:showingPlcHdr/>
        <w:text/>
      </w:sdtPr>
      <w:sdtContent>
        <w:p w:rsidR="00742C5A" w:rsidRPr="00742C5A" w:rsidRDefault="00742C5A" w:rsidP="00742C5A">
          <w:pPr>
            <w:ind w:left="720"/>
            <w:jc w:val="both"/>
            <w:rPr>
              <w:rFonts w:ascii="Calibri" w:hAnsi="Calibri" w:cs="Calibri"/>
              <w:b/>
              <w:sz w:val="22"/>
              <w:szCs w:val="22"/>
              <w:lang w:val="fr-CA"/>
            </w:rPr>
          </w:pPr>
          <w:r w:rsidRPr="00234A2B">
            <w:rPr>
              <w:rStyle w:val="Textedelespacerserv"/>
            </w:rPr>
            <w:t>Cliquez ici pour taper du texte.</w:t>
          </w:r>
        </w:p>
      </w:sdtContent>
    </w:sdt>
    <w:p w:rsidR="00CF10E7" w:rsidRDefault="00CF10E7">
      <w:pPr>
        <w:ind w:left="900" w:hanging="900"/>
        <w:jc w:val="both"/>
        <w:rPr>
          <w:rFonts w:ascii="Calibri" w:hAnsi="Calibri" w:cs="Calibri"/>
          <w:b/>
          <w:i/>
          <w:sz w:val="22"/>
          <w:szCs w:val="22"/>
          <w:lang w:val="fr-CA"/>
        </w:rPr>
      </w:pPr>
    </w:p>
    <w:p w:rsidR="009B6E06" w:rsidRDefault="009B6E06">
      <w:pPr>
        <w:ind w:left="900" w:hanging="900"/>
        <w:jc w:val="both"/>
        <w:rPr>
          <w:rFonts w:ascii="Calibri" w:hAnsi="Calibri" w:cs="Calibri"/>
          <w:b/>
          <w:i/>
          <w:sz w:val="22"/>
          <w:szCs w:val="22"/>
          <w:lang w:val="fr-CA"/>
        </w:rPr>
      </w:pPr>
    </w:p>
    <w:p w:rsidR="009B6E06" w:rsidRDefault="009B6E06">
      <w:pPr>
        <w:ind w:left="900" w:hanging="900"/>
        <w:jc w:val="both"/>
        <w:rPr>
          <w:rFonts w:ascii="Calibri" w:hAnsi="Calibri" w:cs="Calibri"/>
          <w:b/>
          <w:i/>
          <w:sz w:val="22"/>
          <w:szCs w:val="22"/>
          <w:lang w:val="fr-CA"/>
        </w:rPr>
      </w:pPr>
    </w:p>
    <w:p w:rsidR="009B6E06" w:rsidRDefault="009B6E06">
      <w:pPr>
        <w:ind w:left="900" w:hanging="900"/>
        <w:jc w:val="both"/>
        <w:rPr>
          <w:rFonts w:ascii="Calibri" w:hAnsi="Calibri" w:cs="Calibri"/>
          <w:b/>
          <w:i/>
          <w:sz w:val="22"/>
          <w:szCs w:val="22"/>
          <w:lang w:val="fr-CA"/>
        </w:rPr>
      </w:pPr>
    </w:p>
    <w:p w:rsidR="009B6E06" w:rsidRDefault="009B6E06">
      <w:pPr>
        <w:rPr>
          <w:rFonts w:ascii="Calibri" w:hAnsi="Calibri" w:cs="Calibri"/>
          <w:b/>
          <w:i/>
          <w:sz w:val="22"/>
          <w:szCs w:val="22"/>
          <w:lang w:val="fr-CA"/>
        </w:rPr>
      </w:pPr>
      <w:r>
        <w:rPr>
          <w:rFonts w:ascii="Calibri" w:hAnsi="Calibri" w:cs="Calibri"/>
          <w:b/>
          <w:i/>
          <w:sz w:val="22"/>
          <w:szCs w:val="22"/>
          <w:lang w:val="fr-CA"/>
        </w:rPr>
        <w:br w:type="page"/>
      </w:r>
    </w:p>
    <w:p w:rsidR="009B6E06" w:rsidRPr="00742C5A" w:rsidRDefault="009B6E06">
      <w:pPr>
        <w:ind w:left="900" w:hanging="900"/>
        <w:jc w:val="both"/>
        <w:rPr>
          <w:rFonts w:ascii="Calibri" w:hAnsi="Calibri" w:cs="Calibri"/>
          <w:b/>
          <w:i/>
          <w:sz w:val="22"/>
          <w:szCs w:val="22"/>
          <w:lang w:val="fr-CA"/>
        </w:rPr>
      </w:pPr>
    </w:p>
    <w:p w:rsidR="00F061A3" w:rsidRPr="00742C5A" w:rsidRDefault="00F061A3" w:rsidP="00F061A3">
      <w:pPr>
        <w:numPr>
          <w:ilvl w:val="1"/>
          <w:numId w:val="18"/>
        </w:numPr>
        <w:ind w:left="426" w:hanging="426"/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742C5A">
        <w:rPr>
          <w:rFonts w:ascii="Calibri" w:hAnsi="Calibri" w:cs="Calibri"/>
          <w:b/>
          <w:sz w:val="22"/>
          <w:szCs w:val="22"/>
          <w:lang w:val="fr-CA"/>
        </w:rPr>
        <w:t>Autonomie de votre ressource</w:t>
      </w:r>
    </w:p>
    <w:p w:rsidR="00F061A3" w:rsidRPr="00742C5A" w:rsidRDefault="00F061A3" w:rsidP="00F061A3">
      <w:pPr>
        <w:numPr>
          <w:ilvl w:val="0"/>
          <w:numId w:val="19"/>
        </w:numPr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742C5A">
        <w:rPr>
          <w:rFonts w:ascii="Calibri" w:hAnsi="Calibri" w:cs="Calibri"/>
          <w:b/>
          <w:sz w:val="22"/>
          <w:szCs w:val="22"/>
          <w:lang w:val="fr-CA"/>
        </w:rPr>
        <w:t>Les personnes élues au CA de votre ressource sont-elles indépendantes du réseau public ? C’est-à-dire qu’elles ne représentent</w:t>
      </w:r>
    </w:p>
    <w:p w:rsidR="00240DC4" w:rsidRDefault="00742C5A" w:rsidP="00240DC4">
      <w:pPr>
        <w:ind w:left="720"/>
        <w:jc w:val="both"/>
        <w:rPr>
          <w:rFonts w:ascii="Calibri" w:hAnsi="Calibri" w:cs="Calibri"/>
          <w:b/>
          <w:sz w:val="22"/>
          <w:szCs w:val="22"/>
          <w:lang w:val="fr-CA"/>
        </w:rPr>
      </w:pPr>
      <w:proofErr w:type="gramStart"/>
      <w:r>
        <w:rPr>
          <w:rFonts w:ascii="Calibri" w:hAnsi="Calibri" w:cs="Calibri"/>
          <w:b/>
          <w:sz w:val="22"/>
          <w:szCs w:val="22"/>
          <w:lang w:val="fr-CA"/>
        </w:rPr>
        <w:t>offici</w:t>
      </w:r>
      <w:r w:rsidR="00F061A3" w:rsidRPr="00742C5A">
        <w:rPr>
          <w:rFonts w:ascii="Calibri" w:hAnsi="Calibri" w:cs="Calibri"/>
          <w:b/>
          <w:sz w:val="22"/>
          <w:szCs w:val="22"/>
          <w:lang w:val="fr-CA"/>
        </w:rPr>
        <w:t>ellement</w:t>
      </w:r>
      <w:proofErr w:type="gramEnd"/>
      <w:r w:rsidR="00F061A3" w:rsidRPr="00742C5A">
        <w:rPr>
          <w:rFonts w:ascii="Calibri" w:hAnsi="Calibri" w:cs="Calibri"/>
          <w:b/>
          <w:sz w:val="22"/>
          <w:szCs w:val="22"/>
          <w:lang w:val="fr-CA"/>
        </w:rPr>
        <w:t xml:space="preserve"> aucune instance gouvernementale. </w:t>
      </w:r>
    </w:p>
    <w:sdt>
      <w:sdtPr>
        <w:rPr>
          <w:rFonts w:ascii="Calibri" w:hAnsi="Calibri" w:cs="Calibri"/>
          <w:b/>
          <w:sz w:val="22"/>
          <w:szCs w:val="22"/>
          <w:lang w:val="fr-CA"/>
        </w:rPr>
        <w:id w:val="26614660"/>
        <w:placeholder>
          <w:docPart w:val="B9316946E17D488F8277293DA5F069EC"/>
        </w:placeholder>
        <w:showingPlcHdr/>
        <w:text/>
      </w:sdtPr>
      <w:sdtContent>
        <w:p w:rsidR="00742C5A" w:rsidRPr="00742C5A" w:rsidRDefault="00742C5A" w:rsidP="00240DC4">
          <w:pPr>
            <w:ind w:left="720"/>
            <w:jc w:val="both"/>
            <w:rPr>
              <w:rFonts w:ascii="Calibri" w:hAnsi="Calibri" w:cs="Calibri"/>
              <w:b/>
              <w:sz w:val="22"/>
              <w:szCs w:val="22"/>
              <w:lang w:val="fr-CA"/>
            </w:rPr>
          </w:pPr>
          <w:r w:rsidRPr="00234A2B">
            <w:rPr>
              <w:rStyle w:val="Textedelespacerserv"/>
            </w:rPr>
            <w:t>Cliquez ici pour taper du texte.</w:t>
          </w:r>
        </w:p>
      </w:sdtContent>
    </w:sdt>
    <w:p w:rsidR="00742C5A" w:rsidRDefault="00742C5A" w:rsidP="00742C5A">
      <w:pPr>
        <w:ind w:left="720"/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F061A3" w:rsidRDefault="00F061A3" w:rsidP="00240DC4">
      <w:pPr>
        <w:numPr>
          <w:ilvl w:val="0"/>
          <w:numId w:val="19"/>
        </w:numPr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742C5A">
        <w:rPr>
          <w:rFonts w:ascii="Calibri" w:hAnsi="Calibri" w:cs="Calibri"/>
          <w:b/>
          <w:sz w:val="22"/>
          <w:szCs w:val="22"/>
          <w:lang w:val="fr-CA"/>
        </w:rPr>
        <w:t xml:space="preserve">Votre ressource, via ses instances décisionnelles, a-t-elle le plein pouvoir de décider de </w:t>
      </w:r>
      <w:r w:rsidR="00F92678" w:rsidRPr="00742C5A">
        <w:rPr>
          <w:rFonts w:ascii="Calibri" w:hAnsi="Calibri" w:cs="Calibri"/>
          <w:b/>
          <w:sz w:val="22"/>
          <w:szCs w:val="22"/>
          <w:lang w:val="fr-CA"/>
        </w:rPr>
        <w:t>ses orientations</w:t>
      </w:r>
      <w:r w:rsidRPr="00742C5A">
        <w:rPr>
          <w:rFonts w:ascii="Calibri" w:hAnsi="Calibri" w:cs="Calibri"/>
          <w:b/>
          <w:sz w:val="22"/>
          <w:szCs w:val="22"/>
          <w:lang w:val="fr-CA"/>
        </w:rPr>
        <w:t xml:space="preserve">, de ses activités ou services, de ses politiques? </w:t>
      </w:r>
    </w:p>
    <w:sdt>
      <w:sdtPr>
        <w:rPr>
          <w:rFonts w:ascii="Calibri" w:hAnsi="Calibri" w:cs="Calibri"/>
          <w:b/>
          <w:sz w:val="22"/>
          <w:szCs w:val="22"/>
          <w:lang w:val="fr-CA"/>
        </w:rPr>
        <w:id w:val="26614661"/>
        <w:placeholder>
          <w:docPart w:val="94016799DB6348C0B378AFC4473F7BA7"/>
        </w:placeholder>
        <w:showingPlcHdr/>
        <w:text/>
      </w:sdtPr>
      <w:sdtContent>
        <w:p w:rsidR="00742C5A" w:rsidRPr="00742C5A" w:rsidRDefault="00742C5A" w:rsidP="00742C5A">
          <w:pPr>
            <w:ind w:left="720"/>
            <w:jc w:val="both"/>
            <w:rPr>
              <w:rFonts w:ascii="Calibri" w:hAnsi="Calibri" w:cs="Calibri"/>
              <w:b/>
              <w:sz w:val="22"/>
              <w:szCs w:val="22"/>
              <w:lang w:val="fr-CA"/>
            </w:rPr>
          </w:pPr>
          <w:r w:rsidRPr="00234A2B">
            <w:rPr>
              <w:rStyle w:val="Textedelespacerserv"/>
            </w:rPr>
            <w:t>Cliquez ici pour taper du texte.</w:t>
          </w:r>
        </w:p>
      </w:sdtContent>
    </w:sdt>
    <w:p w:rsidR="00F061A3" w:rsidRDefault="00F061A3" w:rsidP="00F061A3">
      <w:pPr>
        <w:ind w:left="1326" w:hanging="900"/>
        <w:jc w:val="both"/>
        <w:rPr>
          <w:rFonts w:ascii="Calibri" w:hAnsi="Calibri" w:cs="Calibri"/>
          <w:sz w:val="22"/>
          <w:szCs w:val="22"/>
          <w:lang w:val="fr-CA"/>
        </w:rPr>
      </w:pPr>
    </w:p>
    <w:p w:rsidR="00F061A3" w:rsidRPr="00F061A3" w:rsidRDefault="00F061A3" w:rsidP="00F061A3">
      <w:pPr>
        <w:ind w:left="1326" w:hanging="900"/>
        <w:jc w:val="both"/>
        <w:rPr>
          <w:rFonts w:ascii="Calibri" w:hAnsi="Calibri" w:cs="Calibri"/>
          <w:sz w:val="22"/>
          <w:szCs w:val="22"/>
          <w:lang w:val="fr-CA"/>
        </w:rPr>
      </w:pPr>
    </w:p>
    <w:p w:rsidR="00843C80" w:rsidRPr="00167B91" w:rsidRDefault="007B6741" w:rsidP="00167B91">
      <w:pPr>
        <w:pBdr>
          <w:top w:val="single" w:sz="4" w:space="1" w:color="C2D69B" w:shadow="1"/>
          <w:left w:val="single" w:sz="4" w:space="4" w:color="C2D69B" w:shadow="1"/>
          <w:bottom w:val="single" w:sz="4" w:space="1" w:color="C2D69B" w:shadow="1"/>
          <w:right w:val="single" w:sz="4" w:space="4" w:color="C2D69B" w:shadow="1"/>
        </w:pBdr>
        <w:ind w:left="900" w:hanging="900"/>
        <w:jc w:val="both"/>
        <w:rPr>
          <w:rFonts w:ascii="Calibri" w:hAnsi="Calibri" w:cs="Calibri"/>
          <w:b/>
          <w:i/>
          <w:caps/>
          <w:sz w:val="22"/>
          <w:szCs w:val="22"/>
          <w:lang w:val="fr-CA"/>
        </w:rPr>
      </w:pPr>
      <w:r w:rsidRPr="00167B91">
        <w:rPr>
          <w:rFonts w:ascii="Calibri" w:hAnsi="Calibri" w:cs="Calibri"/>
          <w:b/>
          <w:i/>
          <w:caps/>
          <w:sz w:val="22"/>
          <w:szCs w:val="22"/>
          <w:lang w:val="fr-CA"/>
        </w:rPr>
        <w:t xml:space="preserve">SECTION 3 : </w:t>
      </w:r>
      <w:r w:rsidR="00556FC5" w:rsidRPr="00167B91">
        <w:rPr>
          <w:rFonts w:ascii="Calibri" w:hAnsi="Calibri" w:cs="Calibri"/>
          <w:b/>
          <w:i/>
          <w:caps/>
          <w:sz w:val="22"/>
          <w:szCs w:val="22"/>
          <w:lang w:val="fr-CA"/>
        </w:rPr>
        <w:t>VOTRE</w:t>
      </w:r>
      <w:r w:rsidRPr="00167B91">
        <w:rPr>
          <w:rFonts w:ascii="Calibri" w:hAnsi="Calibri" w:cs="Calibri"/>
          <w:b/>
          <w:i/>
          <w:caps/>
          <w:sz w:val="22"/>
          <w:szCs w:val="22"/>
          <w:lang w:val="fr-CA"/>
        </w:rPr>
        <w:t xml:space="preserve"> PHILOSOPHIE </w:t>
      </w:r>
    </w:p>
    <w:p w:rsidR="00742C5A" w:rsidRDefault="00742C5A" w:rsidP="00742C5A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C93162" w:rsidRPr="00742C5A" w:rsidRDefault="00C93162" w:rsidP="00742C5A">
      <w:pPr>
        <w:jc w:val="both"/>
        <w:rPr>
          <w:rFonts w:ascii="Calibri" w:hAnsi="Calibri" w:cs="Calibri"/>
          <w:b/>
          <w:vanish/>
          <w:sz w:val="22"/>
          <w:szCs w:val="22"/>
          <w:lang w:val="fr-CA"/>
        </w:rPr>
      </w:pPr>
    </w:p>
    <w:p w:rsidR="00742C5A" w:rsidRPr="00742C5A" w:rsidRDefault="00CC2CC6" w:rsidP="00742C5A">
      <w:pPr>
        <w:pStyle w:val="Paragraphedeliste"/>
        <w:numPr>
          <w:ilvl w:val="1"/>
          <w:numId w:val="28"/>
        </w:numPr>
        <w:ind w:left="426" w:hanging="426"/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742C5A">
        <w:rPr>
          <w:rFonts w:ascii="Calibri" w:hAnsi="Calibri" w:cs="Calibri"/>
          <w:b/>
          <w:sz w:val="22"/>
          <w:szCs w:val="22"/>
          <w:lang w:val="fr-CA"/>
        </w:rPr>
        <w:t xml:space="preserve">Comment qualifiez-vous votre approche auprès des personnes? </w:t>
      </w:r>
    </w:p>
    <w:sdt>
      <w:sdtPr>
        <w:rPr>
          <w:rFonts w:ascii="Calibri" w:hAnsi="Calibri" w:cs="Calibri"/>
          <w:b/>
          <w:sz w:val="22"/>
          <w:szCs w:val="22"/>
          <w:lang w:val="fr-CA"/>
        </w:rPr>
        <w:id w:val="26614662"/>
        <w:placeholder>
          <w:docPart w:val="4A86EDE243EC4FEFA410E40FDB54B774"/>
        </w:placeholder>
        <w:showingPlcHdr/>
        <w:text/>
      </w:sdtPr>
      <w:sdtContent>
        <w:p w:rsidR="00742C5A" w:rsidRDefault="00742C5A" w:rsidP="00742C5A">
          <w:pPr>
            <w:ind w:left="426" w:hanging="426"/>
            <w:jc w:val="both"/>
            <w:rPr>
              <w:rFonts w:ascii="Calibri" w:hAnsi="Calibri" w:cs="Calibri"/>
              <w:b/>
              <w:sz w:val="22"/>
              <w:szCs w:val="22"/>
              <w:lang w:val="fr-CA"/>
            </w:rPr>
          </w:pPr>
          <w:r w:rsidRPr="00234A2B">
            <w:rPr>
              <w:rStyle w:val="Textedelespacerserv"/>
            </w:rPr>
            <w:t>Cliquez ici pour taper du texte.</w:t>
          </w:r>
        </w:p>
      </w:sdtContent>
    </w:sdt>
    <w:p w:rsidR="00742C5A" w:rsidRDefault="00742C5A" w:rsidP="00742C5A">
      <w:pPr>
        <w:pStyle w:val="Paragraphedeliste"/>
        <w:ind w:left="426"/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843C80" w:rsidRPr="00742C5A" w:rsidRDefault="00843C80" w:rsidP="00742C5A">
      <w:pPr>
        <w:pStyle w:val="Paragraphedeliste"/>
        <w:numPr>
          <w:ilvl w:val="1"/>
          <w:numId w:val="28"/>
        </w:numPr>
        <w:ind w:left="426" w:hanging="426"/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742C5A">
        <w:rPr>
          <w:rFonts w:ascii="Calibri" w:hAnsi="Calibri" w:cs="Calibri"/>
          <w:b/>
          <w:sz w:val="22"/>
          <w:szCs w:val="22"/>
          <w:lang w:val="fr-CA"/>
        </w:rPr>
        <w:t>Quelle est votre conception des problèmes de santé mentale ?</w:t>
      </w:r>
    </w:p>
    <w:sdt>
      <w:sdtPr>
        <w:rPr>
          <w:rFonts w:ascii="Calibri" w:hAnsi="Calibri" w:cs="Calibri"/>
          <w:b/>
          <w:sz w:val="22"/>
          <w:szCs w:val="22"/>
          <w:lang w:val="fr-CA"/>
        </w:rPr>
        <w:id w:val="26614663"/>
        <w:placeholder>
          <w:docPart w:val="3AE83A9238C84EC8A1883AE462F6C124"/>
        </w:placeholder>
        <w:showingPlcHdr/>
        <w:text/>
      </w:sdtPr>
      <w:sdtContent>
        <w:p w:rsidR="00843C80" w:rsidRPr="00742C5A" w:rsidRDefault="00742C5A" w:rsidP="00742C5A">
          <w:pPr>
            <w:ind w:left="426" w:hanging="426"/>
            <w:jc w:val="both"/>
            <w:rPr>
              <w:rFonts w:ascii="Calibri" w:hAnsi="Calibri" w:cs="Calibri"/>
              <w:b/>
              <w:sz w:val="22"/>
              <w:szCs w:val="22"/>
              <w:lang w:val="fr-CA"/>
            </w:rPr>
          </w:pPr>
          <w:r w:rsidRPr="00234A2B">
            <w:rPr>
              <w:rStyle w:val="Textedelespacerserv"/>
            </w:rPr>
            <w:t>Cliquez ici pour taper du texte.</w:t>
          </w:r>
        </w:p>
      </w:sdtContent>
    </w:sdt>
    <w:p w:rsidR="00742C5A" w:rsidRDefault="00742C5A" w:rsidP="00742C5A">
      <w:pPr>
        <w:pStyle w:val="Paragraphedeliste"/>
        <w:ind w:left="426"/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CC2CC6" w:rsidRPr="00742C5A" w:rsidRDefault="00CC2CC6" w:rsidP="00742C5A">
      <w:pPr>
        <w:pStyle w:val="Paragraphedeliste"/>
        <w:numPr>
          <w:ilvl w:val="1"/>
          <w:numId w:val="28"/>
        </w:numPr>
        <w:ind w:left="426" w:hanging="426"/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742C5A">
        <w:rPr>
          <w:rFonts w:ascii="Calibri" w:hAnsi="Calibri" w:cs="Calibri"/>
          <w:b/>
          <w:sz w:val="22"/>
          <w:szCs w:val="22"/>
          <w:lang w:val="fr-CA"/>
        </w:rPr>
        <w:t>Diriez-vous que votre ressource prend en compte la place de la médication dans la vie des personnes? Comment?</w:t>
      </w:r>
    </w:p>
    <w:sdt>
      <w:sdtPr>
        <w:rPr>
          <w:rFonts w:ascii="Calibri" w:hAnsi="Calibri" w:cs="Calibri"/>
          <w:b/>
          <w:sz w:val="22"/>
          <w:szCs w:val="22"/>
          <w:lang w:val="fr-CA"/>
        </w:rPr>
        <w:id w:val="26614664"/>
        <w:placeholder>
          <w:docPart w:val="9551A59418BC488F836AF13055F9522D"/>
        </w:placeholder>
        <w:showingPlcHdr/>
        <w:text/>
      </w:sdtPr>
      <w:sdtContent>
        <w:p w:rsidR="00CC2CC6" w:rsidRPr="00742C5A" w:rsidRDefault="00742C5A" w:rsidP="00742C5A">
          <w:pPr>
            <w:ind w:left="426" w:hanging="426"/>
            <w:jc w:val="both"/>
            <w:rPr>
              <w:rFonts w:ascii="Calibri" w:hAnsi="Calibri" w:cs="Calibri"/>
              <w:b/>
              <w:sz w:val="22"/>
              <w:szCs w:val="22"/>
              <w:lang w:val="fr-CA"/>
            </w:rPr>
          </w:pPr>
          <w:r w:rsidRPr="00234A2B">
            <w:rPr>
              <w:rStyle w:val="Textedelespacerserv"/>
            </w:rPr>
            <w:t>Cliquez ici pour taper du texte.</w:t>
          </w:r>
        </w:p>
      </w:sdtContent>
    </w:sdt>
    <w:p w:rsidR="00742C5A" w:rsidRDefault="00742C5A" w:rsidP="00742C5A">
      <w:pPr>
        <w:pStyle w:val="Paragraphedeliste"/>
        <w:ind w:left="426"/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CC2CC6" w:rsidRPr="00742C5A" w:rsidRDefault="00CC2CC6" w:rsidP="00742C5A">
      <w:pPr>
        <w:pStyle w:val="Paragraphedeliste"/>
        <w:numPr>
          <w:ilvl w:val="1"/>
          <w:numId w:val="28"/>
        </w:numPr>
        <w:ind w:left="426" w:hanging="426"/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742C5A">
        <w:rPr>
          <w:rFonts w:ascii="Calibri" w:hAnsi="Calibri" w:cs="Calibri"/>
          <w:b/>
          <w:sz w:val="22"/>
          <w:szCs w:val="22"/>
          <w:lang w:val="fr-CA"/>
        </w:rPr>
        <w:t xml:space="preserve">Diriez-vous que votre ressource prend en compte </w:t>
      </w:r>
      <w:r w:rsidR="009105E3" w:rsidRPr="00742C5A">
        <w:rPr>
          <w:rFonts w:ascii="Calibri" w:hAnsi="Calibri" w:cs="Calibri"/>
          <w:b/>
          <w:sz w:val="22"/>
          <w:szCs w:val="22"/>
          <w:lang w:val="fr-CA"/>
        </w:rPr>
        <w:t>l’exercice des droits des personnes? Comment?</w:t>
      </w:r>
    </w:p>
    <w:sdt>
      <w:sdtPr>
        <w:rPr>
          <w:rFonts w:ascii="Calibri" w:hAnsi="Calibri" w:cs="Calibri"/>
          <w:b/>
          <w:sz w:val="22"/>
          <w:szCs w:val="22"/>
          <w:lang w:val="fr-CA"/>
        </w:rPr>
        <w:id w:val="26614665"/>
        <w:placeholder>
          <w:docPart w:val="41675FDE80DA408C9FCE76834B9129A8"/>
        </w:placeholder>
        <w:showingPlcHdr/>
        <w:text/>
      </w:sdtPr>
      <w:sdtContent>
        <w:p w:rsidR="006B57A5" w:rsidRPr="00742C5A" w:rsidRDefault="00742C5A" w:rsidP="00742C5A">
          <w:pPr>
            <w:ind w:left="426" w:hanging="426"/>
            <w:jc w:val="both"/>
            <w:rPr>
              <w:rFonts w:ascii="Calibri" w:hAnsi="Calibri" w:cs="Calibri"/>
              <w:b/>
              <w:sz w:val="22"/>
              <w:szCs w:val="22"/>
              <w:lang w:val="fr-CA"/>
            </w:rPr>
          </w:pPr>
          <w:r w:rsidRPr="00234A2B">
            <w:rPr>
              <w:rStyle w:val="Textedelespacerserv"/>
            </w:rPr>
            <w:t>Cliquez ici pour taper du texte.</w:t>
          </w:r>
        </w:p>
      </w:sdtContent>
    </w:sdt>
    <w:p w:rsidR="00742C5A" w:rsidRDefault="00742C5A" w:rsidP="00742C5A">
      <w:pPr>
        <w:pStyle w:val="Paragraphedeliste"/>
        <w:ind w:left="426"/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742C5A" w:rsidRDefault="00240DC4" w:rsidP="00742C5A">
      <w:pPr>
        <w:pStyle w:val="Paragraphedeliste"/>
        <w:numPr>
          <w:ilvl w:val="1"/>
          <w:numId w:val="28"/>
        </w:numPr>
        <w:ind w:left="426" w:hanging="426"/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742C5A">
        <w:rPr>
          <w:rFonts w:ascii="Calibri" w:hAnsi="Calibri" w:cs="Calibri"/>
          <w:b/>
          <w:sz w:val="22"/>
          <w:szCs w:val="22"/>
          <w:lang w:val="fr-CA"/>
        </w:rPr>
        <w:t>V</w:t>
      </w:r>
      <w:r w:rsidR="006B57A5" w:rsidRPr="00742C5A">
        <w:rPr>
          <w:rFonts w:ascii="Calibri" w:hAnsi="Calibri" w:cs="Calibri"/>
          <w:b/>
          <w:sz w:val="22"/>
          <w:szCs w:val="22"/>
          <w:lang w:val="fr-CA"/>
        </w:rPr>
        <w:t>otre ressource valorise-t-elle l’entraide entre les personnes? Expliquez.</w:t>
      </w:r>
    </w:p>
    <w:sdt>
      <w:sdtPr>
        <w:rPr>
          <w:rFonts w:ascii="Calibri" w:hAnsi="Calibri" w:cs="Calibri"/>
          <w:b/>
          <w:sz w:val="22"/>
          <w:szCs w:val="22"/>
          <w:lang w:val="fr-CA"/>
        </w:rPr>
        <w:id w:val="26614668"/>
        <w:placeholder>
          <w:docPart w:val="3DC706E6C98F477081AE01B1776ED53B"/>
        </w:placeholder>
        <w:showingPlcHdr/>
        <w:text/>
      </w:sdtPr>
      <w:sdtContent>
        <w:p w:rsidR="00742C5A" w:rsidRPr="00742C5A" w:rsidRDefault="00742C5A" w:rsidP="00742C5A">
          <w:pPr>
            <w:jc w:val="both"/>
            <w:rPr>
              <w:rFonts w:ascii="Calibri" w:hAnsi="Calibri" w:cs="Calibri"/>
              <w:b/>
              <w:sz w:val="22"/>
              <w:szCs w:val="22"/>
              <w:lang w:val="fr-CA"/>
            </w:rPr>
          </w:pPr>
          <w:r w:rsidRPr="00234A2B">
            <w:rPr>
              <w:rStyle w:val="Textedelespacerserv"/>
            </w:rPr>
            <w:t>Cliquez ici pour taper du texte.</w:t>
          </w:r>
        </w:p>
      </w:sdtContent>
    </w:sdt>
    <w:p w:rsidR="00742C5A" w:rsidRDefault="00742C5A" w:rsidP="00742C5A">
      <w:pPr>
        <w:pStyle w:val="Paragraphedeliste"/>
        <w:ind w:left="426"/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843C80" w:rsidRPr="00742C5A" w:rsidRDefault="00843C80" w:rsidP="00742C5A">
      <w:pPr>
        <w:pStyle w:val="Paragraphedeliste"/>
        <w:numPr>
          <w:ilvl w:val="1"/>
          <w:numId w:val="28"/>
        </w:numPr>
        <w:ind w:left="426" w:hanging="426"/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742C5A">
        <w:rPr>
          <w:rFonts w:ascii="Calibri" w:hAnsi="Calibri" w:cs="Calibri"/>
          <w:b/>
          <w:sz w:val="22"/>
          <w:szCs w:val="22"/>
          <w:lang w:val="fr-CA"/>
        </w:rPr>
        <w:t>Avez-vous un code d'éthique ou un cadre de référence ?</w:t>
      </w:r>
      <w:r w:rsidR="00CF10E7" w:rsidRPr="00742C5A">
        <w:rPr>
          <w:rFonts w:ascii="Calibri" w:hAnsi="Calibri" w:cs="Calibri"/>
          <w:b/>
          <w:sz w:val="22"/>
          <w:szCs w:val="22"/>
          <w:lang w:val="fr-CA"/>
        </w:rPr>
        <w:t xml:space="preserve"> </w:t>
      </w:r>
      <w:r w:rsidRPr="00742C5A">
        <w:rPr>
          <w:rFonts w:ascii="Calibri" w:hAnsi="Calibri" w:cs="Calibri"/>
          <w:b/>
          <w:sz w:val="22"/>
          <w:szCs w:val="22"/>
          <w:lang w:val="fr-CA"/>
        </w:rPr>
        <w:t>(Si oui, veuillez nous le faire parvenir.)</w:t>
      </w:r>
    </w:p>
    <w:sdt>
      <w:sdtPr>
        <w:rPr>
          <w:rFonts w:ascii="Calibri" w:hAnsi="Calibri" w:cs="Calibri"/>
          <w:sz w:val="22"/>
          <w:szCs w:val="22"/>
          <w:lang w:val="fr-CA"/>
        </w:rPr>
        <w:id w:val="26614669"/>
        <w:placeholder>
          <w:docPart w:val="D7BDD9C9025948A69BDA6ECE6A4A2CEF"/>
        </w:placeholder>
        <w:showingPlcHdr/>
        <w:text/>
      </w:sdtPr>
      <w:sdtContent>
        <w:p w:rsidR="00843C80" w:rsidRPr="00167B91" w:rsidRDefault="00742C5A">
          <w:pPr>
            <w:ind w:left="900" w:hanging="900"/>
            <w:jc w:val="both"/>
            <w:rPr>
              <w:rFonts w:ascii="Calibri" w:hAnsi="Calibri" w:cs="Calibri"/>
              <w:sz w:val="22"/>
              <w:szCs w:val="22"/>
              <w:lang w:val="fr-CA"/>
            </w:rPr>
          </w:pPr>
          <w:r w:rsidRPr="00234A2B">
            <w:rPr>
              <w:rStyle w:val="Textedelespacerserv"/>
            </w:rPr>
            <w:t>Cliquez ici pour taper du texte.</w:t>
          </w:r>
        </w:p>
      </w:sdtContent>
    </w:sdt>
    <w:p w:rsidR="009105E3" w:rsidRDefault="009105E3">
      <w:pPr>
        <w:jc w:val="both"/>
        <w:rPr>
          <w:rFonts w:ascii="Calibri" w:hAnsi="Calibri" w:cs="Calibri"/>
          <w:b/>
          <w:i/>
          <w:sz w:val="22"/>
          <w:szCs w:val="22"/>
          <w:lang w:val="fr-CA"/>
        </w:rPr>
      </w:pPr>
    </w:p>
    <w:p w:rsidR="00006252" w:rsidRDefault="00006252">
      <w:pPr>
        <w:jc w:val="both"/>
        <w:rPr>
          <w:rFonts w:ascii="Calibri" w:hAnsi="Calibri" w:cs="Calibri"/>
          <w:b/>
          <w:i/>
          <w:sz w:val="22"/>
          <w:szCs w:val="22"/>
          <w:lang w:val="fr-CA"/>
        </w:rPr>
      </w:pPr>
    </w:p>
    <w:p w:rsidR="00546E20" w:rsidRDefault="00546E20">
      <w:pPr>
        <w:jc w:val="both"/>
        <w:rPr>
          <w:rFonts w:ascii="Calibri" w:hAnsi="Calibri" w:cs="Calibri"/>
          <w:b/>
          <w:i/>
          <w:sz w:val="22"/>
          <w:szCs w:val="22"/>
          <w:lang w:val="fr-CA"/>
        </w:rPr>
      </w:pPr>
    </w:p>
    <w:p w:rsidR="00843C80" w:rsidRPr="00167B91" w:rsidRDefault="007B6741" w:rsidP="00167B91">
      <w:pPr>
        <w:pBdr>
          <w:top w:val="single" w:sz="4" w:space="1" w:color="C2D69B" w:shadow="1"/>
          <w:left w:val="single" w:sz="4" w:space="4" w:color="C2D69B" w:shadow="1"/>
          <w:bottom w:val="single" w:sz="4" w:space="1" w:color="C2D69B" w:shadow="1"/>
          <w:right w:val="single" w:sz="4" w:space="4" w:color="C2D69B" w:shadow="1"/>
        </w:pBdr>
        <w:ind w:left="900" w:hanging="900"/>
        <w:jc w:val="both"/>
        <w:rPr>
          <w:rFonts w:ascii="Calibri" w:hAnsi="Calibri" w:cs="Calibri"/>
          <w:b/>
          <w:i/>
          <w:caps/>
          <w:sz w:val="22"/>
          <w:szCs w:val="22"/>
          <w:lang w:val="fr-CA"/>
        </w:rPr>
      </w:pPr>
      <w:r w:rsidRPr="00167B91">
        <w:rPr>
          <w:rFonts w:ascii="Calibri" w:hAnsi="Calibri" w:cs="Calibri"/>
          <w:b/>
          <w:i/>
          <w:caps/>
          <w:sz w:val="22"/>
          <w:szCs w:val="22"/>
          <w:lang w:val="fr-CA"/>
        </w:rPr>
        <w:lastRenderedPageBreak/>
        <w:t>SECTION 4</w:t>
      </w:r>
      <w:r w:rsidR="00240DC4">
        <w:rPr>
          <w:rFonts w:ascii="Calibri" w:hAnsi="Calibri" w:cs="Calibri"/>
          <w:b/>
          <w:i/>
          <w:caps/>
          <w:sz w:val="22"/>
          <w:szCs w:val="22"/>
          <w:lang w:val="fr-CA"/>
        </w:rPr>
        <w:t xml:space="preserve"> : VOTRE IMPLICATION DANS </w:t>
      </w:r>
      <w:r w:rsidR="00CC2CC6">
        <w:rPr>
          <w:rFonts w:ascii="Calibri" w:hAnsi="Calibri" w:cs="Calibri"/>
          <w:b/>
          <w:i/>
          <w:caps/>
          <w:sz w:val="22"/>
          <w:szCs w:val="22"/>
          <w:lang w:val="fr-CA"/>
        </w:rPr>
        <w:t>LA COMMUNAUTÉ</w:t>
      </w:r>
    </w:p>
    <w:p w:rsidR="00843C80" w:rsidRPr="00167B91" w:rsidRDefault="00843C80">
      <w:pPr>
        <w:ind w:left="900" w:hanging="900"/>
        <w:jc w:val="both"/>
        <w:rPr>
          <w:rFonts w:ascii="Calibri" w:hAnsi="Calibri" w:cs="Calibri"/>
          <w:sz w:val="22"/>
          <w:szCs w:val="22"/>
          <w:lang w:val="fr-CA"/>
        </w:rPr>
      </w:pPr>
    </w:p>
    <w:p w:rsidR="00CF10E7" w:rsidRPr="00006252" w:rsidRDefault="00006252" w:rsidP="00006252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006252">
        <w:rPr>
          <w:rFonts w:ascii="Calibri" w:hAnsi="Calibri" w:cs="Calibri"/>
          <w:b/>
          <w:sz w:val="22"/>
          <w:szCs w:val="22"/>
          <w:lang w:val="fr-CA"/>
        </w:rPr>
        <w:t xml:space="preserve">4.1 </w:t>
      </w:r>
      <w:r>
        <w:rPr>
          <w:rFonts w:ascii="Calibri" w:hAnsi="Calibri" w:cs="Calibri"/>
          <w:b/>
          <w:sz w:val="22"/>
          <w:szCs w:val="22"/>
          <w:lang w:val="fr-CA"/>
        </w:rPr>
        <w:t xml:space="preserve">  </w:t>
      </w:r>
      <w:r w:rsidR="00CF10E7" w:rsidRPr="00006252">
        <w:rPr>
          <w:rFonts w:ascii="Calibri" w:hAnsi="Calibri" w:cs="Calibri"/>
          <w:b/>
          <w:sz w:val="22"/>
          <w:szCs w:val="22"/>
          <w:lang w:val="fr-CA"/>
        </w:rPr>
        <w:t>Avez-vous des liens avec certains organi</w:t>
      </w:r>
      <w:r w:rsidR="00240DC4" w:rsidRPr="00006252">
        <w:rPr>
          <w:rFonts w:ascii="Calibri" w:hAnsi="Calibri" w:cs="Calibri"/>
          <w:b/>
          <w:sz w:val="22"/>
          <w:szCs w:val="22"/>
          <w:lang w:val="fr-CA"/>
        </w:rPr>
        <w:t>smes communautaires ? Expliquez la nature de ces liens.</w:t>
      </w:r>
    </w:p>
    <w:sdt>
      <w:sdtPr>
        <w:rPr>
          <w:rFonts w:ascii="Calibri" w:hAnsi="Calibri" w:cs="Calibri"/>
          <w:b/>
          <w:sz w:val="22"/>
          <w:szCs w:val="22"/>
          <w:lang w:val="fr-CA"/>
        </w:rPr>
        <w:id w:val="26614670"/>
        <w:placeholder>
          <w:docPart w:val="9080D13EE98E40E3AD9C12A98885917B"/>
        </w:placeholder>
        <w:showingPlcHdr/>
        <w:text/>
      </w:sdtPr>
      <w:sdtContent>
        <w:p w:rsidR="00CF10E7" w:rsidRPr="00006252" w:rsidRDefault="00006252" w:rsidP="00006252">
          <w:pPr>
            <w:jc w:val="both"/>
            <w:rPr>
              <w:rFonts w:ascii="Calibri" w:hAnsi="Calibri" w:cs="Calibri"/>
              <w:b/>
              <w:sz w:val="22"/>
              <w:szCs w:val="22"/>
              <w:lang w:val="fr-CA"/>
            </w:rPr>
          </w:pPr>
          <w:r w:rsidRPr="00234A2B">
            <w:rPr>
              <w:rStyle w:val="Textedelespacerserv"/>
            </w:rPr>
            <w:t>Cliquez ici pour taper du texte.</w:t>
          </w:r>
        </w:p>
      </w:sdtContent>
    </w:sdt>
    <w:p w:rsidR="00006252" w:rsidRDefault="00006252" w:rsidP="00006252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843C80" w:rsidRPr="00006252" w:rsidRDefault="00006252" w:rsidP="00006252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006252">
        <w:rPr>
          <w:rFonts w:ascii="Calibri" w:hAnsi="Calibri" w:cs="Calibri"/>
          <w:b/>
          <w:sz w:val="22"/>
          <w:szCs w:val="22"/>
          <w:lang w:val="fr-CA"/>
        </w:rPr>
        <w:t xml:space="preserve">4.2 </w:t>
      </w:r>
      <w:r>
        <w:rPr>
          <w:rFonts w:ascii="Calibri" w:hAnsi="Calibri" w:cs="Calibri"/>
          <w:b/>
          <w:sz w:val="22"/>
          <w:szCs w:val="22"/>
          <w:lang w:val="fr-CA"/>
        </w:rPr>
        <w:t xml:space="preserve">  </w:t>
      </w:r>
      <w:r w:rsidR="00843C80" w:rsidRPr="00006252">
        <w:rPr>
          <w:rFonts w:ascii="Calibri" w:hAnsi="Calibri" w:cs="Calibri"/>
          <w:b/>
          <w:sz w:val="22"/>
          <w:szCs w:val="22"/>
          <w:lang w:val="fr-CA"/>
        </w:rPr>
        <w:t>Avez-vous des liens avec le ré</w:t>
      </w:r>
      <w:r w:rsidR="00240DC4" w:rsidRPr="00006252">
        <w:rPr>
          <w:rFonts w:ascii="Calibri" w:hAnsi="Calibri" w:cs="Calibri"/>
          <w:b/>
          <w:sz w:val="22"/>
          <w:szCs w:val="22"/>
          <w:lang w:val="fr-CA"/>
        </w:rPr>
        <w:t>seau institutionnel ? Expliquez la nature de ces liens.</w:t>
      </w:r>
    </w:p>
    <w:sdt>
      <w:sdtPr>
        <w:rPr>
          <w:rFonts w:ascii="Calibri" w:hAnsi="Calibri" w:cs="Calibri"/>
          <w:b/>
          <w:sz w:val="22"/>
          <w:szCs w:val="22"/>
          <w:lang w:val="fr-CA"/>
        </w:rPr>
        <w:id w:val="26614671"/>
        <w:placeholder>
          <w:docPart w:val="CF77250D6C3142C69C5D7286B185EC0C"/>
        </w:placeholder>
        <w:showingPlcHdr/>
        <w:text/>
      </w:sdtPr>
      <w:sdtContent>
        <w:p w:rsidR="00843C80" w:rsidRPr="00006252" w:rsidRDefault="00006252" w:rsidP="00006252">
          <w:pPr>
            <w:jc w:val="both"/>
            <w:rPr>
              <w:rFonts w:ascii="Calibri" w:hAnsi="Calibri" w:cs="Calibri"/>
              <w:b/>
              <w:sz w:val="22"/>
              <w:szCs w:val="22"/>
              <w:lang w:val="fr-CA"/>
            </w:rPr>
          </w:pPr>
          <w:r w:rsidRPr="00234A2B">
            <w:rPr>
              <w:rStyle w:val="Textedelespacerserv"/>
            </w:rPr>
            <w:t>Cliquez ici pour taper du texte.</w:t>
          </w:r>
        </w:p>
      </w:sdtContent>
    </w:sdt>
    <w:p w:rsidR="00006252" w:rsidRDefault="00006252" w:rsidP="00006252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843C80" w:rsidRPr="00006252" w:rsidRDefault="00006252" w:rsidP="00006252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006252">
        <w:rPr>
          <w:rFonts w:ascii="Calibri" w:hAnsi="Calibri" w:cs="Calibri"/>
          <w:b/>
          <w:sz w:val="22"/>
          <w:szCs w:val="22"/>
          <w:lang w:val="fr-CA"/>
        </w:rPr>
        <w:t>4.3</w:t>
      </w:r>
      <w:r>
        <w:rPr>
          <w:rFonts w:ascii="Calibri" w:hAnsi="Calibri" w:cs="Calibri"/>
          <w:b/>
          <w:sz w:val="22"/>
          <w:szCs w:val="22"/>
          <w:lang w:val="fr-CA"/>
        </w:rPr>
        <w:t xml:space="preserve">  </w:t>
      </w:r>
      <w:r w:rsidRPr="00006252">
        <w:rPr>
          <w:rFonts w:ascii="Calibri" w:hAnsi="Calibri" w:cs="Calibri"/>
          <w:b/>
          <w:sz w:val="22"/>
          <w:szCs w:val="22"/>
          <w:lang w:val="fr-CA"/>
        </w:rPr>
        <w:t xml:space="preserve"> </w:t>
      </w:r>
      <w:r w:rsidR="00843C80" w:rsidRPr="00006252">
        <w:rPr>
          <w:rFonts w:ascii="Calibri" w:hAnsi="Calibri" w:cs="Calibri"/>
          <w:b/>
          <w:sz w:val="22"/>
          <w:szCs w:val="22"/>
          <w:lang w:val="fr-CA"/>
        </w:rPr>
        <w:t>Êtes-vous membre d'autres regroupements ? Si oui, lesquel</w:t>
      </w:r>
      <w:r w:rsidR="00CF10E7" w:rsidRPr="00006252">
        <w:rPr>
          <w:rFonts w:ascii="Calibri" w:hAnsi="Calibri" w:cs="Calibri"/>
          <w:b/>
          <w:sz w:val="22"/>
          <w:szCs w:val="22"/>
          <w:lang w:val="fr-CA"/>
        </w:rPr>
        <w:t>s</w:t>
      </w:r>
      <w:r w:rsidR="00843C80" w:rsidRPr="00006252">
        <w:rPr>
          <w:rFonts w:ascii="Calibri" w:hAnsi="Calibri" w:cs="Calibri"/>
          <w:b/>
          <w:sz w:val="22"/>
          <w:szCs w:val="22"/>
          <w:lang w:val="fr-CA"/>
        </w:rPr>
        <w:t> ?</w:t>
      </w:r>
    </w:p>
    <w:sdt>
      <w:sdtPr>
        <w:rPr>
          <w:rFonts w:ascii="Calibri" w:hAnsi="Calibri" w:cs="Calibri"/>
          <w:b/>
          <w:sz w:val="22"/>
          <w:szCs w:val="22"/>
          <w:lang w:val="fr-CA"/>
        </w:rPr>
        <w:id w:val="26614674"/>
        <w:placeholder>
          <w:docPart w:val="1B7434E8BE4F49FFBAAAC58E3FCF4B1A"/>
        </w:placeholder>
        <w:showingPlcHdr/>
        <w:text/>
      </w:sdtPr>
      <w:sdtContent>
        <w:p w:rsidR="009105E3" w:rsidRPr="00006252" w:rsidRDefault="00006252" w:rsidP="00006252">
          <w:pPr>
            <w:jc w:val="both"/>
            <w:rPr>
              <w:rFonts w:ascii="Calibri" w:hAnsi="Calibri" w:cs="Calibri"/>
              <w:b/>
              <w:sz w:val="22"/>
              <w:szCs w:val="22"/>
              <w:lang w:val="fr-CA"/>
            </w:rPr>
          </w:pPr>
          <w:r w:rsidRPr="00234A2B">
            <w:rPr>
              <w:rStyle w:val="Textedelespacerserv"/>
            </w:rPr>
            <w:t>Cliquez ici pour taper du texte.</w:t>
          </w:r>
        </w:p>
      </w:sdtContent>
    </w:sdt>
    <w:p w:rsidR="00006252" w:rsidRDefault="00006252" w:rsidP="00006252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CC2CC6" w:rsidRPr="00006252" w:rsidRDefault="00006252" w:rsidP="00006252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006252">
        <w:rPr>
          <w:rFonts w:ascii="Calibri" w:hAnsi="Calibri" w:cs="Calibri"/>
          <w:b/>
          <w:sz w:val="22"/>
          <w:szCs w:val="22"/>
          <w:lang w:val="fr-CA"/>
        </w:rPr>
        <w:t>4.4</w:t>
      </w:r>
      <w:r>
        <w:rPr>
          <w:rFonts w:ascii="Calibri" w:hAnsi="Calibri" w:cs="Calibri"/>
          <w:b/>
          <w:sz w:val="22"/>
          <w:szCs w:val="22"/>
          <w:lang w:val="fr-CA"/>
        </w:rPr>
        <w:t xml:space="preserve">  </w:t>
      </w:r>
      <w:r w:rsidRPr="00006252">
        <w:rPr>
          <w:rFonts w:ascii="Calibri" w:hAnsi="Calibri" w:cs="Calibri"/>
          <w:b/>
          <w:sz w:val="22"/>
          <w:szCs w:val="22"/>
          <w:lang w:val="fr-CA"/>
        </w:rPr>
        <w:t xml:space="preserve"> </w:t>
      </w:r>
      <w:r w:rsidR="00CC2CC6" w:rsidRPr="00006252">
        <w:rPr>
          <w:rFonts w:ascii="Calibri" w:hAnsi="Calibri" w:cs="Calibri"/>
          <w:b/>
          <w:sz w:val="22"/>
          <w:szCs w:val="22"/>
          <w:lang w:val="fr-CA"/>
        </w:rPr>
        <w:t>Entretenez-vous des liens avec votre communauté en général (promotion, sensibilisation)? Expliquez.</w:t>
      </w:r>
    </w:p>
    <w:sdt>
      <w:sdtPr>
        <w:rPr>
          <w:rFonts w:ascii="Calibri" w:hAnsi="Calibri" w:cs="Calibri"/>
          <w:sz w:val="22"/>
          <w:szCs w:val="22"/>
          <w:lang w:val="fr-CA"/>
        </w:rPr>
        <w:id w:val="26614675"/>
        <w:placeholder>
          <w:docPart w:val="65577AF47F3B4A09A0D04F8902BCFF6D"/>
        </w:placeholder>
        <w:showingPlcHdr/>
        <w:text/>
      </w:sdtPr>
      <w:sdtContent>
        <w:p w:rsidR="00843C80" w:rsidRDefault="00006252" w:rsidP="00006252">
          <w:pPr>
            <w:jc w:val="both"/>
            <w:rPr>
              <w:rFonts w:ascii="Calibri" w:hAnsi="Calibri" w:cs="Calibri"/>
              <w:sz w:val="22"/>
              <w:szCs w:val="22"/>
              <w:lang w:val="fr-CA"/>
            </w:rPr>
          </w:pPr>
          <w:r w:rsidRPr="00234A2B">
            <w:rPr>
              <w:rStyle w:val="Textedelespacerserv"/>
            </w:rPr>
            <w:t>Cliquez ici pour taper du texte.</w:t>
          </w:r>
        </w:p>
      </w:sdtContent>
    </w:sdt>
    <w:p w:rsidR="009105E3" w:rsidRDefault="009105E3">
      <w:pPr>
        <w:ind w:left="900" w:hanging="900"/>
        <w:jc w:val="both"/>
        <w:rPr>
          <w:rFonts w:ascii="Calibri" w:hAnsi="Calibri" w:cs="Calibri"/>
          <w:sz w:val="22"/>
          <w:szCs w:val="22"/>
          <w:lang w:val="fr-CA"/>
        </w:rPr>
      </w:pPr>
    </w:p>
    <w:p w:rsidR="00240DC4" w:rsidRPr="00167B91" w:rsidRDefault="00240DC4">
      <w:pPr>
        <w:ind w:left="900" w:hanging="900"/>
        <w:jc w:val="both"/>
        <w:rPr>
          <w:rFonts w:ascii="Calibri" w:hAnsi="Calibri" w:cs="Calibri"/>
          <w:sz w:val="22"/>
          <w:szCs w:val="22"/>
          <w:lang w:val="fr-CA"/>
        </w:rPr>
      </w:pPr>
    </w:p>
    <w:p w:rsidR="00843C80" w:rsidRPr="00167B91" w:rsidRDefault="00167B91" w:rsidP="00167B91">
      <w:pPr>
        <w:pBdr>
          <w:top w:val="single" w:sz="4" w:space="1" w:color="C2D69B" w:shadow="1"/>
          <w:left w:val="single" w:sz="4" w:space="4" w:color="C2D69B" w:shadow="1"/>
          <w:bottom w:val="single" w:sz="4" w:space="1" w:color="C2D69B" w:shadow="1"/>
          <w:right w:val="single" w:sz="4" w:space="4" w:color="C2D69B" w:shadow="1"/>
        </w:pBdr>
        <w:ind w:left="900" w:hanging="900"/>
        <w:jc w:val="both"/>
        <w:rPr>
          <w:rFonts w:ascii="Calibri" w:hAnsi="Calibri" w:cs="Calibri"/>
          <w:b/>
          <w:i/>
          <w:caps/>
          <w:sz w:val="22"/>
          <w:szCs w:val="22"/>
          <w:lang w:val="fr-CA"/>
        </w:rPr>
      </w:pPr>
      <w:r w:rsidRPr="00167B91">
        <w:rPr>
          <w:rFonts w:ascii="Calibri" w:hAnsi="Calibri" w:cs="Calibri"/>
          <w:b/>
          <w:i/>
          <w:caps/>
          <w:sz w:val="22"/>
          <w:szCs w:val="22"/>
          <w:lang w:val="fr-CA"/>
        </w:rPr>
        <w:t>Section 5 : VOUS ET LE RRASMQ</w:t>
      </w:r>
    </w:p>
    <w:p w:rsidR="00167B91" w:rsidRDefault="00167B91" w:rsidP="00167B91">
      <w:pPr>
        <w:jc w:val="both"/>
        <w:rPr>
          <w:rFonts w:ascii="Calibri" w:hAnsi="Calibri" w:cs="Calibri"/>
          <w:sz w:val="22"/>
          <w:szCs w:val="22"/>
          <w:lang w:val="fr-CA"/>
        </w:rPr>
      </w:pPr>
    </w:p>
    <w:p w:rsidR="00843C80" w:rsidRPr="00006252" w:rsidRDefault="00006252" w:rsidP="00167B91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>
        <w:rPr>
          <w:rFonts w:ascii="Calibri" w:hAnsi="Calibri" w:cs="Calibri"/>
          <w:b/>
          <w:sz w:val="22"/>
          <w:szCs w:val="22"/>
          <w:lang w:val="fr-CA"/>
        </w:rPr>
        <w:t xml:space="preserve">5.1  </w:t>
      </w:r>
      <w:r w:rsidR="00843C80" w:rsidRPr="00006252">
        <w:rPr>
          <w:rFonts w:ascii="Calibri" w:hAnsi="Calibri" w:cs="Calibri"/>
          <w:b/>
          <w:sz w:val="22"/>
          <w:szCs w:val="22"/>
          <w:lang w:val="fr-CA"/>
        </w:rPr>
        <w:t>Dites-nous pourquoi vous voulez être membre du R</w:t>
      </w:r>
      <w:r w:rsidR="00167B91" w:rsidRPr="00006252">
        <w:rPr>
          <w:rFonts w:ascii="Calibri" w:hAnsi="Calibri" w:cs="Calibri"/>
          <w:b/>
          <w:sz w:val="22"/>
          <w:szCs w:val="22"/>
          <w:lang w:val="fr-CA"/>
        </w:rPr>
        <w:t>RASMQ.</w:t>
      </w:r>
    </w:p>
    <w:sdt>
      <w:sdtPr>
        <w:rPr>
          <w:rFonts w:ascii="Calibri" w:hAnsi="Calibri" w:cs="Calibri"/>
          <w:b/>
          <w:i/>
          <w:sz w:val="22"/>
          <w:szCs w:val="22"/>
          <w:lang w:val="fr-CA"/>
        </w:rPr>
        <w:id w:val="26614676"/>
        <w:placeholder>
          <w:docPart w:val="694022414311428187E1B62902A611FC"/>
        </w:placeholder>
        <w:showingPlcHdr/>
        <w:text/>
      </w:sdtPr>
      <w:sdtContent>
        <w:p w:rsidR="00843C80" w:rsidRDefault="00006252">
          <w:pPr>
            <w:ind w:left="900" w:hanging="900"/>
            <w:jc w:val="both"/>
            <w:rPr>
              <w:rFonts w:ascii="Calibri" w:hAnsi="Calibri" w:cs="Calibri"/>
              <w:b/>
              <w:i/>
              <w:sz w:val="22"/>
              <w:szCs w:val="22"/>
              <w:lang w:val="fr-CA"/>
            </w:rPr>
          </w:pPr>
          <w:r w:rsidRPr="00234A2B">
            <w:rPr>
              <w:rStyle w:val="Textedelespacerserv"/>
            </w:rPr>
            <w:t>Cliquez ici pour taper du texte.</w:t>
          </w:r>
        </w:p>
      </w:sdtContent>
    </w:sdt>
    <w:p w:rsidR="00006252" w:rsidRPr="00006252" w:rsidRDefault="00006252">
      <w:pPr>
        <w:ind w:left="900" w:hanging="900"/>
        <w:jc w:val="both"/>
        <w:rPr>
          <w:rFonts w:ascii="Calibri" w:hAnsi="Calibri" w:cs="Calibri"/>
          <w:b/>
          <w:i/>
          <w:sz w:val="22"/>
          <w:szCs w:val="22"/>
          <w:lang w:val="fr-CA"/>
        </w:rPr>
      </w:pPr>
    </w:p>
    <w:p w:rsidR="00843C80" w:rsidRPr="00006252" w:rsidRDefault="00006252" w:rsidP="00167B91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>
        <w:rPr>
          <w:rFonts w:ascii="Calibri" w:hAnsi="Calibri" w:cs="Calibri"/>
          <w:b/>
          <w:sz w:val="22"/>
          <w:szCs w:val="22"/>
          <w:lang w:val="fr-CA"/>
        </w:rPr>
        <w:t xml:space="preserve">5.2  </w:t>
      </w:r>
      <w:r w:rsidR="00843C80" w:rsidRPr="00006252">
        <w:rPr>
          <w:rFonts w:ascii="Calibri" w:hAnsi="Calibri" w:cs="Calibri"/>
          <w:b/>
          <w:sz w:val="22"/>
          <w:szCs w:val="22"/>
          <w:lang w:val="fr-CA"/>
        </w:rPr>
        <w:t xml:space="preserve">Quelles sont vos attentes à l'égard </w:t>
      </w:r>
      <w:r w:rsidR="00167B91" w:rsidRPr="00006252">
        <w:rPr>
          <w:rFonts w:ascii="Calibri" w:hAnsi="Calibri" w:cs="Calibri"/>
          <w:b/>
          <w:sz w:val="22"/>
          <w:szCs w:val="22"/>
          <w:lang w:val="fr-CA"/>
        </w:rPr>
        <w:t>du RRASMQ</w:t>
      </w:r>
      <w:r w:rsidR="00843C80" w:rsidRPr="00006252">
        <w:rPr>
          <w:rFonts w:ascii="Calibri" w:hAnsi="Calibri" w:cs="Calibri"/>
          <w:b/>
          <w:sz w:val="22"/>
          <w:szCs w:val="22"/>
          <w:lang w:val="fr-CA"/>
        </w:rPr>
        <w:t> ?</w:t>
      </w:r>
    </w:p>
    <w:sdt>
      <w:sdtPr>
        <w:rPr>
          <w:rFonts w:ascii="Calibri" w:hAnsi="Calibri" w:cs="Calibri"/>
          <w:b/>
          <w:i/>
          <w:sz w:val="22"/>
          <w:szCs w:val="22"/>
          <w:lang w:val="fr-CA"/>
        </w:rPr>
        <w:id w:val="26614677"/>
        <w:placeholder>
          <w:docPart w:val="E2B95A55D1F34C58988D71401EC69AEF"/>
        </w:placeholder>
        <w:showingPlcHdr/>
        <w:text/>
      </w:sdtPr>
      <w:sdtContent>
        <w:p w:rsidR="00843C80" w:rsidRDefault="00006252">
          <w:pPr>
            <w:jc w:val="both"/>
            <w:rPr>
              <w:rFonts w:ascii="Calibri" w:hAnsi="Calibri" w:cs="Calibri"/>
              <w:b/>
              <w:i/>
              <w:sz w:val="22"/>
              <w:szCs w:val="22"/>
              <w:lang w:val="fr-CA"/>
            </w:rPr>
          </w:pPr>
          <w:r w:rsidRPr="00234A2B">
            <w:rPr>
              <w:rStyle w:val="Textedelespacerserv"/>
            </w:rPr>
            <w:t>Cliquez ici pour taper du texte.</w:t>
          </w:r>
        </w:p>
      </w:sdtContent>
    </w:sdt>
    <w:p w:rsidR="00006252" w:rsidRPr="00006252" w:rsidRDefault="00006252">
      <w:pPr>
        <w:jc w:val="both"/>
        <w:rPr>
          <w:rFonts w:ascii="Calibri" w:hAnsi="Calibri" w:cs="Calibri"/>
          <w:b/>
          <w:i/>
          <w:sz w:val="22"/>
          <w:szCs w:val="22"/>
          <w:lang w:val="fr-CA"/>
        </w:rPr>
      </w:pPr>
    </w:p>
    <w:p w:rsidR="00843C80" w:rsidRPr="00006252" w:rsidRDefault="00006252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>
        <w:rPr>
          <w:rFonts w:ascii="Calibri" w:hAnsi="Calibri" w:cs="Calibri"/>
          <w:b/>
          <w:sz w:val="22"/>
          <w:szCs w:val="22"/>
          <w:lang w:val="fr-CA"/>
        </w:rPr>
        <w:t xml:space="preserve">5.3  </w:t>
      </w:r>
      <w:r w:rsidR="00167B91" w:rsidRPr="00006252">
        <w:rPr>
          <w:rFonts w:ascii="Calibri" w:hAnsi="Calibri" w:cs="Calibri"/>
          <w:b/>
          <w:sz w:val="22"/>
          <w:szCs w:val="22"/>
          <w:lang w:val="fr-CA"/>
        </w:rPr>
        <w:t>Dans le respect de vos moyens, de quelle manière souhaitez-vous participer au RRASMQ?</w:t>
      </w:r>
    </w:p>
    <w:sdt>
      <w:sdtPr>
        <w:rPr>
          <w:rFonts w:ascii="Calibri" w:hAnsi="Calibri" w:cs="Calibri"/>
          <w:sz w:val="22"/>
          <w:szCs w:val="22"/>
          <w:lang w:val="fr-CA"/>
        </w:rPr>
        <w:id w:val="26614678"/>
        <w:placeholder>
          <w:docPart w:val="4E221DE233ED44E9BA34DF419B476DD4"/>
        </w:placeholder>
        <w:showingPlcHdr/>
        <w:text/>
      </w:sdtPr>
      <w:sdtContent>
        <w:p w:rsidR="00843C80" w:rsidRPr="00167B91" w:rsidRDefault="00006252">
          <w:pPr>
            <w:jc w:val="both"/>
            <w:rPr>
              <w:rFonts w:ascii="Calibri" w:hAnsi="Calibri" w:cs="Calibri"/>
              <w:sz w:val="22"/>
              <w:szCs w:val="22"/>
              <w:lang w:val="fr-CA"/>
            </w:rPr>
          </w:pPr>
          <w:r w:rsidRPr="00234A2B">
            <w:rPr>
              <w:rStyle w:val="Textedelespacerserv"/>
            </w:rPr>
            <w:t>Cliquez ici pour taper du texte.</w:t>
          </w:r>
        </w:p>
      </w:sdtContent>
    </w:sdt>
    <w:p w:rsidR="00843C80" w:rsidRDefault="00843C80">
      <w:pPr>
        <w:jc w:val="both"/>
        <w:rPr>
          <w:rFonts w:ascii="Calibri" w:hAnsi="Calibri" w:cs="Calibri"/>
          <w:sz w:val="22"/>
          <w:szCs w:val="22"/>
          <w:lang w:val="fr-CA"/>
        </w:rPr>
      </w:pPr>
    </w:p>
    <w:p w:rsidR="00240DC4" w:rsidRPr="00240DC4" w:rsidRDefault="00240DC4" w:rsidP="00240DC4">
      <w:pPr>
        <w:pBdr>
          <w:top w:val="single" w:sz="4" w:space="1" w:color="C2D69B" w:shadow="1"/>
          <w:left w:val="single" w:sz="4" w:space="4" w:color="C2D69B" w:shadow="1"/>
          <w:bottom w:val="single" w:sz="4" w:space="1" w:color="C2D69B" w:shadow="1"/>
          <w:right w:val="single" w:sz="4" w:space="4" w:color="C2D69B" w:shadow="1"/>
        </w:pBdr>
        <w:ind w:left="900" w:hanging="900"/>
        <w:jc w:val="both"/>
        <w:rPr>
          <w:rFonts w:ascii="Calibri" w:hAnsi="Calibri" w:cs="Calibri"/>
          <w:b/>
          <w:i/>
          <w:caps/>
          <w:sz w:val="22"/>
          <w:szCs w:val="22"/>
          <w:lang w:val="fr-CA"/>
        </w:rPr>
      </w:pPr>
      <w:r w:rsidRPr="00240DC4">
        <w:rPr>
          <w:rFonts w:ascii="Calibri" w:hAnsi="Calibri" w:cs="Calibri"/>
          <w:b/>
          <w:i/>
          <w:caps/>
          <w:sz w:val="22"/>
          <w:szCs w:val="22"/>
          <w:lang w:val="fr-CA"/>
        </w:rPr>
        <w:t>Conclusion</w:t>
      </w:r>
    </w:p>
    <w:p w:rsidR="00240DC4" w:rsidRDefault="00240DC4">
      <w:pPr>
        <w:ind w:left="900" w:hanging="900"/>
        <w:jc w:val="both"/>
        <w:rPr>
          <w:rFonts w:ascii="Calibri" w:hAnsi="Calibri" w:cs="Calibri"/>
          <w:b/>
          <w:i/>
          <w:sz w:val="22"/>
          <w:szCs w:val="22"/>
          <w:lang w:val="fr-CA"/>
        </w:rPr>
      </w:pPr>
    </w:p>
    <w:p w:rsidR="00843C80" w:rsidRPr="00006252" w:rsidRDefault="00240DC4">
      <w:pPr>
        <w:ind w:left="900" w:hanging="900"/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006252">
        <w:rPr>
          <w:rFonts w:ascii="Calibri" w:hAnsi="Calibri" w:cs="Calibri"/>
          <w:b/>
          <w:sz w:val="22"/>
          <w:szCs w:val="22"/>
          <w:lang w:val="fr-CA"/>
        </w:rPr>
        <w:t>De quelle manière avez-vous procédé pour préparer votre adhésion au RRASMQ?</w:t>
      </w:r>
    </w:p>
    <w:p w:rsidR="00843C80" w:rsidRPr="00167B91" w:rsidRDefault="00843C80">
      <w:pPr>
        <w:ind w:left="900" w:hanging="900"/>
        <w:jc w:val="both"/>
        <w:rPr>
          <w:rFonts w:ascii="Calibri" w:hAnsi="Calibri" w:cs="Calibri"/>
          <w:b/>
          <w:i/>
          <w:sz w:val="22"/>
          <w:szCs w:val="22"/>
          <w:lang w:val="fr-CA"/>
        </w:rPr>
      </w:pPr>
    </w:p>
    <w:sdt>
      <w:sdtPr>
        <w:rPr>
          <w:rFonts w:ascii="Calibri" w:hAnsi="Calibri" w:cs="Calibri"/>
          <w:b/>
          <w:i/>
          <w:sz w:val="22"/>
          <w:szCs w:val="22"/>
          <w:lang w:val="fr-CA"/>
        </w:rPr>
        <w:id w:val="26614679"/>
        <w:placeholder>
          <w:docPart w:val="AF261329BFFD4667A1C371D32776B583"/>
        </w:placeholder>
        <w:showingPlcHdr/>
        <w:text/>
      </w:sdtPr>
      <w:sdtContent>
        <w:p w:rsidR="00843C80" w:rsidRPr="00167B91" w:rsidRDefault="00006252">
          <w:pPr>
            <w:ind w:left="900" w:hanging="900"/>
            <w:jc w:val="both"/>
            <w:rPr>
              <w:rFonts w:ascii="Calibri" w:hAnsi="Calibri" w:cs="Calibri"/>
              <w:b/>
              <w:i/>
              <w:sz w:val="22"/>
              <w:szCs w:val="22"/>
              <w:lang w:val="fr-CA"/>
            </w:rPr>
          </w:pPr>
          <w:r w:rsidRPr="00234A2B">
            <w:rPr>
              <w:rStyle w:val="Textedelespacerserv"/>
            </w:rPr>
            <w:t>Cliquez ici pour taper du texte.</w:t>
          </w:r>
        </w:p>
      </w:sdtContent>
    </w:sdt>
    <w:p w:rsidR="00843C80" w:rsidRPr="00167B91" w:rsidRDefault="00843C80">
      <w:pPr>
        <w:rPr>
          <w:rFonts w:ascii="Calibri" w:hAnsi="Calibri" w:cs="Calibri"/>
          <w:sz w:val="22"/>
          <w:szCs w:val="22"/>
          <w:lang w:val="fr-CA"/>
        </w:rPr>
      </w:pPr>
    </w:p>
    <w:sectPr w:rsidR="00843C80" w:rsidRPr="00167B91" w:rsidSect="00C93162">
      <w:headerReference w:type="default" r:id="rId9"/>
      <w:footerReference w:type="even" r:id="rId10"/>
      <w:footerReference w:type="default" r:id="rId11"/>
      <w:headerReference w:type="first" r:id="rId12"/>
      <w:pgSz w:w="15840" w:h="12240" w:orient="landscape"/>
      <w:pgMar w:top="1701" w:right="1417" w:bottom="1276" w:left="141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27F" w:rsidRDefault="0096027F">
      <w:r>
        <w:separator/>
      </w:r>
    </w:p>
  </w:endnote>
  <w:endnote w:type="continuationSeparator" w:id="0">
    <w:p w:rsidR="0096027F" w:rsidRDefault="00960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F49" w:rsidRDefault="009C4880" w:rsidP="00843C80">
    <w:pPr>
      <w:pStyle w:val="Pieddepage"/>
      <w:framePr w:wrap="around" w:vAnchor="text" w:hAnchor="margin" w:xAlign="center" w:y="1"/>
      <w:jc w:val="right"/>
      <w:rPr>
        <w:rStyle w:val="Numrodepage"/>
      </w:rPr>
    </w:pPr>
    <w:r>
      <w:rPr>
        <w:rStyle w:val="Numrodepage"/>
      </w:rPr>
      <w:fldChar w:fldCharType="begin"/>
    </w:r>
    <w:r w:rsidR="00BE1F4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E1F49">
      <w:rPr>
        <w:rStyle w:val="Numrodepage"/>
      </w:rPr>
      <w:t>1</w:t>
    </w:r>
    <w:r>
      <w:rPr>
        <w:rStyle w:val="Numrodepage"/>
      </w:rPr>
      <w:fldChar w:fldCharType="end"/>
    </w:r>
  </w:p>
  <w:p w:rsidR="00BE1F49" w:rsidRDefault="00BE1F4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F49" w:rsidRPr="00024E1C" w:rsidRDefault="009C4880" w:rsidP="00843C80">
    <w:pPr>
      <w:pStyle w:val="Pieddepage"/>
      <w:framePr w:wrap="around" w:vAnchor="text" w:hAnchor="margin" w:xAlign="center" w:y="1"/>
      <w:jc w:val="right"/>
      <w:rPr>
        <w:rStyle w:val="Numrodepage"/>
        <w:sz w:val="22"/>
      </w:rPr>
    </w:pPr>
    <w:r w:rsidRPr="00024E1C">
      <w:rPr>
        <w:rStyle w:val="Numrodepage"/>
        <w:sz w:val="22"/>
      </w:rPr>
      <w:fldChar w:fldCharType="begin"/>
    </w:r>
    <w:r w:rsidR="00BE1F49">
      <w:rPr>
        <w:rStyle w:val="Numrodepage"/>
        <w:sz w:val="22"/>
      </w:rPr>
      <w:instrText>PAGE</w:instrText>
    </w:r>
    <w:r w:rsidR="00BE1F49" w:rsidRPr="00024E1C">
      <w:rPr>
        <w:rStyle w:val="Numrodepage"/>
        <w:sz w:val="22"/>
      </w:rPr>
      <w:instrText xml:space="preserve">  </w:instrText>
    </w:r>
    <w:r w:rsidRPr="00024E1C">
      <w:rPr>
        <w:rStyle w:val="Numrodepage"/>
        <w:sz w:val="22"/>
      </w:rPr>
      <w:fldChar w:fldCharType="separate"/>
    </w:r>
    <w:r w:rsidR="000B6794">
      <w:rPr>
        <w:rStyle w:val="Numrodepage"/>
        <w:noProof/>
        <w:sz w:val="22"/>
      </w:rPr>
      <w:t>5</w:t>
    </w:r>
    <w:r w:rsidRPr="00024E1C">
      <w:rPr>
        <w:rStyle w:val="Numrodepage"/>
        <w:sz w:val="22"/>
      </w:rPr>
      <w:fldChar w:fldCharType="end"/>
    </w:r>
  </w:p>
  <w:p w:rsidR="00BE1F49" w:rsidRDefault="00BE1F4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27F" w:rsidRDefault="0096027F">
      <w:r>
        <w:separator/>
      </w:r>
    </w:p>
  </w:footnote>
  <w:footnote w:type="continuationSeparator" w:id="0">
    <w:p w:rsidR="0096027F" w:rsidRDefault="0096027F">
      <w:r>
        <w:continuationSeparator/>
      </w:r>
    </w:p>
  </w:footnote>
  <w:footnote w:id="1">
    <w:p w:rsidR="00BE1F49" w:rsidRPr="00EC08A7" w:rsidRDefault="00BE1F49" w:rsidP="00240DC4">
      <w:pPr>
        <w:pStyle w:val="Notedebasdepage"/>
        <w:rPr>
          <w:sz w:val="22"/>
        </w:rPr>
      </w:pPr>
      <w:r w:rsidRPr="00EC08A7">
        <w:rPr>
          <w:rStyle w:val="Appelnotedebasdep"/>
          <w:sz w:val="22"/>
        </w:rPr>
        <w:footnoteRef/>
      </w:r>
      <w:r w:rsidRPr="00EC08A7">
        <w:rPr>
          <w:sz w:val="22"/>
        </w:rPr>
        <w:t xml:space="preserve"> </w:t>
      </w:r>
      <w:r w:rsidRPr="00240DC4">
        <w:rPr>
          <w:rFonts w:ascii="Calibri" w:hAnsi="Calibri" w:cs="Calibri"/>
          <w:sz w:val="20"/>
          <w:szCs w:val="20"/>
        </w:rPr>
        <w:t>Modèle disponible sur le site Web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F49" w:rsidRDefault="00BE1F49" w:rsidP="00167B91">
    <w:pPr>
      <w:pStyle w:val="En-tte"/>
      <w:jc w:val="right"/>
      <w:rPr>
        <w:rFonts w:ascii="Calibri" w:hAnsi="Calibri" w:cs="Calibri"/>
        <w:i/>
        <w:sz w:val="22"/>
      </w:rPr>
    </w:pPr>
    <w:r>
      <w:rPr>
        <w:rFonts w:ascii="Calibri" w:hAnsi="Calibri" w:cs="Calibri"/>
        <w:i/>
        <w:noProof/>
        <w:sz w:val="22"/>
        <w:lang w:val="fr-CA" w:eastAsia="fr-CA"/>
      </w:rPr>
      <w:drawing>
        <wp:inline distT="0" distB="0" distL="0" distR="0">
          <wp:extent cx="1213485" cy="365760"/>
          <wp:effectExtent l="19050" t="0" r="5715" b="0"/>
          <wp:docPr id="2" name="Image 2" descr="LOGO_tif_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if_2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1F49" w:rsidRPr="00167B91" w:rsidRDefault="00BE1F49" w:rsidP="00167B91">
    <w:pPr>
      <w:pStyle w:val="En-tte"/>
      <w:jc w:val="right"/>
      <w:rPr>
        <w:rFonts w:ascii="Calibri" w:hAnsi="Calibri" w:cs="Calibri"/>
        <w:i/>
        <w:sz w:val="22"/>
      </w:rPr>
    </w:pPr>
    <w:r w:rsidRPr="00167B91">
      <w:rPr>
        <w:rFonts w:ascii="Calibri" w:hAnsi="Calibri" w:cs="Calibri"/>
        <w:i/>
        <w:sz w:val="22"/>
      </w:rPr>
      <w:t xml:space="preserve"> </w:t>
    </w:r>
    <w:r w:rsidR="00006252">
      <w:rPr>
        <w:rFonts w:ascii="Calibri" w:hAnsi="Calibri" w:cs="Calibri"/>
        <w:i/>
        <w:sz w:val="22"/>
      </w:rPr>
      <w:t xml:space="preserve">Questionnaire pour </w:t>
    </w:r>
    <w:r>
      <w:rPr>
        <w:rFonts w:ascii="Calibri" w:hAnsi="Calibri" w:cs="Calibri"/>
        <w:i/>
        <w:sz w:val="22"/>
      </w:rPr>
      <w:t>adhésion à titre de membre régulier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F49" w:rsidRDefault="00BE1F49" w:rsidP="00843C80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65pt;height:12.65pt" o:bullet="t">
        <v:imagedata r:id="rId1" o:title="BD21304_"/>
      </v:shape>
    </w:pict>
  </w:numPicBullet>
  <w:abstractNum w:abstractNumId="0">
    <w:nsid w:val="00000003"/>
    <w:multiLevelType w:val="singleLevel"/>
    <w:tmpl w:val="0000000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0000004"/>
    <w:multiLevelType w:val="singleLevel"/>
    <w:tmpl w:val="0000000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0000005"/>
    <w:multiLevelType w:val="singleLevel"/>
    <w:tmpl w:val="0000000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0000006"/>
    <w:multiLevelType w:val="singleLevel"/>
    <w:tmpl w:val="0000000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0000007"/>
    <w:multiLevelType w:val="singleLevel"/>
    <w:tmpl w:val="0000000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0000008"/>
    <w:multiLevelType w:val="singleLevel"/>
    <w:tmpl w:val="0000000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00000009"/>
    <w:multiLevelType w:val="singleLevel"/>
    <w:tmpl w:val="00000000"/>
    <w:lvl w:ilvl="0">
      <w:start w:val="6"/>
      <w:numFmt w:val="decimal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7">
    <w:nsid w:val="0000000A"/>
    <w:multiLevelType w:val="singleLevel"/>
    <w:tmpl w:val="00000000"/>
    <w:lvl w:ilvl="0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</w:abstractNum>
  <w:abstractNum w:abstractNumId="8">
    <w:nsid w:val="0000000B"/>
    <w:multiLevelType w:val="singleLevel"/>
    <w:tmpl w:val="0000000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0000000C"/>
    <w:multiLevelType w:val="singleLevel"/>
    <w:tmpl w:val="0000000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0000000D"/>
    <w:multiLevelType w:val="singleLevel"/>
    <w:tmpl w:val="0000000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0000000E"/>
    <w:multiLevelType w:val="singleLevel"/>
    <w:tmpl w:val="0000000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0000000F"/>
    <w:multiLevelType w:val="singleLevel"/>
    <w:tmpl w:val="0000000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0506727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C2D529A"/>
    <w:multiLevelType w:val="multilevel"/>
    <w:tmpl w:val="F29E24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11C11DF"/>
    <w:multiLevelType w:val="multilevel"/>
    <w:tmpl w:val="977AD2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1B873931"/>
    <w:multiLevelType w:val="hybridMultilevel"/>
    <w:tmpl w:val="A0ECE6D6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2874204"/>
    <w:multiLevelType w:val="hybridMultilevel"/>
    <w:tmpl w:val="A0601766"/>
    <w:lvl w:ilvl="0" w:tplc="3EAA7438">
      <w:start w:val="1"/>
      <w:numFmt w:val="bullet"/>
      <w:lvlText w:val="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124BBE"/>
    <w:multiLevelType w:val="hybridMultilevel"/>
    <w:tmpl w:val="B61AB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43110C"/>
    <w:multiLevelType w:val="multilevel"/>
    <w:tmpl w:val="6AB29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27D007D2"/>
    <w:multiLevelType w:val="hybridMultilevel"/>
    <w:tmpl w:val="4BA09510"/>
    <w:lvl w:ilvl="0" w:tplc="DD7C6A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4E755F"/>
    <w:multiLevelType w:val="hybridMultilevel"/>
    <w:tmpl w:val="13DE9C1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A27F57"/>
    <w:multiLevelType w:val="hybridMultilevel"/>
    <w:tmpl w:val="01428F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36B85"/>
    <w:multiLevelType w:val="multilevel"/>
    <w:tmpl w:val="52D2A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68D0CFB"/>
    <w:multiLevelType w:val="hybridMultilevel"/>
    <w:tmpl w:val="103409C8"/>
    <w:lvl w:ilvl="0" w:tplc="A0149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BD7836"/>
    <w:multiLevelType w:val="hybridMultilevel"/>
    <w:tmpl w:val="F4C246F0"/>
    <w:lvl w:ilvl="0" w:tplc="3EAA7438">
      <w:start w:val="1"/>
      <w:numFmt w:val="bullet"/>
      <w:lvlText w:val="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D283A"/>
    <w:multiLevelType w:val="multilevel"/>
    <w:tmpl w:val="977AD2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24"/>
  </w:num>
  <w:num w:numId="16">
    <w:abstractNumId w:val="22"/>
  </w:num>
  <w:num w:numId="17">
    <w:abstractNumId w:val="13"/>
  </w:num>
  <w:num w:numId="18">
    <w:abstractNumId w:val="15"/>
  </w:num>
  <w:num w:numId="19">
    <w:abstractNumId w:val="18"/>
  </w:num>
  <w:num w:numId="20">
    <w:abstractNumId w:val="16"/>
  </w:num>
  <w:num w:numId="21">
    <w:abstractNumId w:val="20"/>
  </w:num>
  <w:num w:numId="22">
    <w:abstractNumId w:val="25"/>
  </w:num>
  <w:num w:numId="23">
    <w:abstractNumId w:val="21"/>
  </w:num>
  <w:num w:numId="24">
    <w:abstractNumId w:val="17"/>
  </w:num>
  <w:num w:numId="25">
    <w:abstractNumId w:val="26"/>
  </w:num>
  <w:num w:numId="26">
    <w:abstractNumId w:val="19"/>
  </w:num>
  <w:num w:numId="27">
    <w:abstractNumId w:val="14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stylePaneSortMethod w:val="0000"/>
  <w:documentProtection w:edit="forms" w:formatting="1" w:enforcement="1" w:cryptProviderType="rsaFull" w:cryptAlgorithmClass="hash" w:cryptAlgorithmType="typeAny" w:cryptAlgorithmSid="4" w:cryptSpinCount="100000" w:hash="W7ly0ahgyvTacXzoUG8y60OPHVI=" w:salt="uJ7dj8nA/ZNi3RdmXKnuZA=="/>
  <w:defaultTabStop w:val="709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24E1C"/>
    <w:rsid w:val="00006252"/>
    <w:rsid w:val="000136A1"/>
    <w:rsid w:val="00024E1C"/>
    <w:rsid w:val="000B6794"/>
    <w:rsid w:val="00167B91"/>
    <w:rsid w:val="00240DC4"/>
    <w:rsid w:val="00331BE3"/>
    <w:rsid w:val="0041164D"/>
    <w:rsid w:val="004C4FA2"/>
    <w:rsid w:val="004E1ACC"/>
    <w:rsid w:val="0054368E"/>
    <w:rsid w:val="00546E20"/>
    <w:rsid w:val="00556FC5"/>
    <w:rsid w:val="005C7E7C"/>
    <w:rsid w:val="006B57A5"/>
    <w:rsid w:val="007023EF"/>
    <w:rsid w:val="00742C5A"/>
    <w:rsid w:val="007B6741"/>
    <w:rsid w:val="00843C80"/>
    <w:rsid w:val="00855F8B"/>
    <w:rsid w:val="009105E3"/>
    <w:rsid w:val="0096027F"/>
    <w:rsid w:val="009616DE"/>
    <w:rsid w:val="00982059"/>
    <w:rsid w:val="009B6E06"/>
    <w:rsid w:val="009C4880"/>
    <w:rsid w:val="009F226A"/>
    <w:rsid w:val="00A33AF4"/>
    <w:rsid w:val="00AB6E50"/>
    <w:rsid w:val="00B7721D"/>
    <w:rsid w:val="00B93C25"/>
    <w:rsid w:val="00BB0BB0"/>
    <w:rsid w:val="00BE1F49"/>
    <w:rsid w:val="00C93162"/>
    <w:rsid w:val="00CC2CC6"/>
    <w:rsid w:val="00CF10E7"/>
    <w:rsid w:val="00E832B2"/>
    <w:rsid w:val="00F061A3"/>
    <w:rsid w:val="00F229B3"/>
    <w:rsid w:val="00F92678"/>
    <w:rsid w:val="00FA416D"/>
    <w:rsid w:val="00FE61C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E1ACC"/>
    <w:rPr>
      <w:rFonts w:ascii="Palatino" w:hAnsi="Palatino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E1ACC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  <w:rsid w:val="004E1ACC"/>
  </w:style>
  <w:style w:type="paragraph" w:styleId="En-tte">
    <w:name w:val="header"/>
    <w:basedOn w:val="Normal"/>
    <w:rsid w:val="00024E1C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72"/>
    <w:qFormat/>
    <w:rsid w:val="00331BE3"/>
    <w:pPr>
      <w:ind w:left="708"/>
    </w:pPr>
  </w:style>
  <w:style w:type="paragraph" w:styleId="Notedebasdepage">
    <w:name w:val="footnote text"/>
    <w:basedOn w:val="Normal"/>
    <w:link w:val="NotedebasdepageCar"/>
    <w:semiHidden/>
    <w:rsid w:val="00240DC4"/>
    <w:rPr>
      <w:rFonts w:ascii="Times New Roman" w:hAnsi="Times New Roman"/>
      <w:szCs w:val="24"/>
      <w:lang w:val="fr-CA"/>
    </w:rPr>
  </w:style>
  <w:style w:type="character" w:customStyle="1" w:styleId="NotedebasdepageCar">
    <w:name w:val="Note de bas de page Car"/>
    <w:basedOn w:val="Policepardfaut"/>
    <w:link w:val="Notedebasdepage"/>
    <w:semiHidden/>
    <w:rsid w:val="00240DC4"/>
    <w:rPr>
      <w:rFonts w:ascii="Times New Roman" w:hAnsi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semiHidden/>
    <w:rsid w:val="00240DC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1F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F49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unhideWhenUsed/>
    <w:rsid w:val="00BE1F4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90FB4F5ED94A189387F4D48D16B4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A2E354-86B5-4DA6-9C48-1EF7D8AD3DA3}"/>
      </w:docPartPr>
      <w:docPartBody>
        <w:p w:rsidR="00D85DCF" w:rsidRDefault="003940FC" w:rsidP="003940FC">
          <w:pPr>
            <w:pStyle w:val="2790FB4F5ED94A189387F4D48D16B4441"/>
          </w:pPr>
          <w:r w:rsidRPr="00742C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22CAB75D21B456180D6C51C62EDBB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59BA7-EE45-4E0E-A743-78FA47C4556D}"/>
      </w:docPartPr>
      <w:docPartBody>
        <w:p w:rsidR="00D85DCF" w:rsidRDefault="003940FC" w:rsidP="003940FC">
          <w:pPr>
            <w:pStyle w:val="622CAB75D21B456180D6C51C62EDBBB51"/>
          </w:pPr>
          <w:r w:rsidRPr="00234A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81A7FF4703A4CD7AA2E03D1E4320C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7BC041-8ACE-44B9-B7A4-4918B0909606}"/>
      </w:docPartPr>
      <w:docPartBody>
        <w:p w:rsidR="00D85DCF" w:rsidRDefault="003940FC" w:rsidP="003940FC">
          <w:pPr>
            <w:pStyle w:val="481A7FF4703A4CD7AA2E03D1E4320C1D1"/>
          </w:pPr>
          <w:r w:rsidRPr="00234A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A7EB240AAE04A7996F277BB33BF0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AA4B4-E1DD-40BF-AC72-56415E97D21D}"/>
      </w:docPartPr>
      <w:docPartBody>
        <w:p w:rsidR="00D85DCF" w:rsidRDefault="003940FC" w:rsidP="003940FC">
          <w:pPr>
            <w:pStyle w:val="BA7EB240AAE04A7996F277BB33BF027B1"/>
          </w:pPr>
          <w:r w:rsidRPr="00234A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AB6890C7CA34046A400CB9072379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C8B6DD-AC52-4800-9CD7-5B997AC9B179}"/>
      </w:docPartPr>
      <w:docPartBody>
        <w:p w:rsidR="00D85DCF" w:rsidRDefault="003940FC" w:rsidP="003940FC">
          <w:pPr>
            <w:pStyle w:val="EAB6890C7CA34046A400CB9072379A101"/>
          </w:pPr>
          <w:r w:rsidRPr="00234A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297B6D354B47AFBC2798B80CE263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93902-C5F3-44C5-9F89-68ABC2CBF2B6}"/>
      </w:docPartPr>
      <w:docPartBody>
        <w:p w:rsidR="00D85DCF" w:rsidRDefault="003940FC" w:rsidP="003940FC">
          <w:pPr>
            <w:pStyle w:val="26297B6D354B47AFBC2798B80CE263F61"/>
          </w:pPr>
          <w:r w:rsidRPr="00234A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C78C8BB0E4C429499D1A026E5B501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F2AD9E-E194-4A0E-AFBF-DA7B02EBE5D8}"/>
      </w:docPartPr>
      <w:docPartBody>
        <w:p w:rsidR="00D85DCF" w:rsidRDefault="003940FC" w:rsidP="003940FC">
          <w:pPr>
            <w:pStyle w:val="AC78C8BB0E4C429499D1A026E5B501531"/>
          </w:pPr>
          <w:r w:rsidRPr="00234A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93A9DE464BD4217815141BB405F35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218C07-0A32-41FF-9946-CC8B735029D3}"/>
      </w:docPartPr>
      <w:docPartBody>
        <w:p w:rsidR="001A1295" w:rsidRDefault="003940FC" w:rsidP="003940FC">
          <w:pPr>
            <w:pStyle w:val="493A9DE464BD4217815141BB405F35B7"/>
          </w:pPr>
          <w:r w:rsidRPr="00234A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AF4B16CE8644E22BEAFCB8E765410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90094-8D95-4A8C-858B-3BAF69A47222}"/>
      </w:docPartPr>
      <w:docPartBody>
        <w:p w:rsidR="001A1295" w:rsidRDefault="003940FC" w:rsidP="003940FC">
          <w:pPr>
            <w:pStyle w:val="7AF4B16CE8644E22BEAFCB8E76541082"/>
          </w:pPr>
          <w:r w:rsidRPr="00234A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B3A8C0414D246F380CCD4BCD55B5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E78E7-9347-4029-8D00-9BE4797BACEA}"/>
      </w:docPartPr>
      <w:docPartBody>
        <w:p w:rsidR="001A1295" w:rsidRDefault="003940FC" w:rsidP="003940FC">
          <w:pPr>
            <w:pStyle w:val="8B3A8C0414D246F380CCD4BCD55B5A33"/>
          </w:pPr>
          <w:r w:rsidRPr="00234A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348BCB07C3E4594A33B24362B326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5E0F63-772A-4A57-A9A6-EC9297474210}"/>
      </w:docPartPr>
      <w:docPartBody>
        <w:p w:rsidR="001A1295" w:rsidRDefault="003940FC" w:rsidP="003940FC">
          <w:pPr>
            <w:pStyle w:val="E348BCB07C3E4594A33B24362B326ED3"/>
          </w:pPr>
          <w:r w:rsidRPr="00234A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AE90F7B6DD4B15BC6392B2EA749C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07DDC3-92E3-4781-B496-2797C1328C93}"/>
      </w:docPartPr>
      <w:docPartBody>
        <w:p w:rsidR="001A1295" w:rsidRDefault="003940FC" w:rsidP="003940FC">
          <w:pPr>
            <w:pStyle w:val="50AE90F7B6DD4B15BC6392B2EA749CFD"/>
          </w:pPr>
          <w:r w:rsidRPr="00234A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FB813563A3942D48CDD56B96CB6BF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380D1-F69C-46FB-BF09-1A6F643916CE}"/>
      </w:docPartPr>
      <w:docPartBody>
        <w:p w:rsidR="001A1295" w:rsidRDefault="003940FC" w:rsidP="003940FC">
          <w:pPr>
            <w:pStyle w:val="DFB813563A3942D48CDD56B96CB6BF68"/>
          </w:pPr>
          <w:r w:rsidRPr="00234A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9316946E17D488F8277293DA5F06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21AAB1-C26E-4229-8637-1A091437AD5A}"/>
      </w:docPartPr>
      <w:docPartBody>
        <w:p w:rsidR="001A1295" w:rsidRDefault="003940FC" w:rsidP="003940FC">
          <w:pPr>
            <w:pStyle w:val="B9316946E17D488F8277293DA5F069EC"/>
          </w:pPr>
          <w:r w:rsidRPr="00234A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4016799DB6348C0B378AFC4473F7B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478FCC-F1BD-4DD5-ADEE-C3C63B4F7ADA}"/>
      </w:docPartPr>
      <w:docPartBody>
        <w:p w:rsidR="001A1295" w:rsidRDefault="003940FC" w:rsidP="003940FC">
          <w:pPr>
            <w:pStyle w:val="94016799DB6348C0B378AFC4473F7BA7"/>
          </w:pPr>
          <w:r w:rsidRPr="00234A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A86EDE243EC4FEFA410E40FDB54B7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51B595-A978-4A60-BF6E-D064EFF9D4CC}"/>
      </w:docPartPr>
      <w:docPartBody>
        <w:p w:rsidR="001A1295" w:rsidRDefault="003940FC" w:rsidP="003940FC">
          <w:pPr>
            <w:pStyle w:val="4A86EDE243EC4FEFA410E40FDB54B774"/>
          </w:pPr>
          <w:r w:rsidRPr="00234A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AE83A9238C84EC8A1883AE462F6C1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FCE800-7DF5-4B47-A1E0-9B4DDB557953}"/>
      </w:docPartPr>
      <w:docPartBody>
        <w:p w:rsidR="001A1295" w:rsidRDefault="003940FC" w:rsidP="003940FC">
          <w:pPr>
            <w:pStyle w:val="3AE83A9238C84EC8A1883AE462F6C124"/>
          </w:pPr>
          <w:r w:rsidRPr="00234A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551A59418BC488F836AF13055F952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D46FA7-587C-4E32-A825-8BA02633E682}"/>
      </w:docPartPr>
      <w:docPartBody>
        <w:p w:rsidR="001A1295" w:rsidRDefault="003940FC" w:rsidP="003940FC">
          <w:pPr>
            <w:pStyle w:val="9551A59418BC488F836AF13055F9522D"/>
          </w:pPr>
          <w:r w:rsidRPr="00234A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1675FDE80DA408C9FCE76834B9129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08B4FC-3584-41FF-8978-38DECF80C11B}"/>
      </w:docPartPr>
      <w:docPartBody>
        <w:p w:rsidR="001A1295" w:rsidRDefault="003940FC" w:rsidP="003940FC">
          <w:pPr>
            <w:pStyle w:val="41675FDE80DA408C9FCE76834B9129A8"/>
          </w:pPr>
          <w:r w:rsidRPr="00234A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DC706E6C98F477081AE01B1776ED5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378E87-7AF5-4AE8-BF23-AFB6B62F1FFB}"/>
      </w:docPartPr>
      <w:docPartBody>
        <w:p w:rsidR="001A1295" w:rsidRDefault="003940FC" w:rsidP="003940FC">
          <w:pPr>
            <w:pStyle w:val="3DC706E6C98F477081AE01B1776ED53B"/>
          </w:pPr>
          <w:r w:rsidRPr="00234A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BDD9C9025948A69BDA6ECE6A4A2C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065AF1-29A5-42B9-9FF8-D5F06EA5E2AA}"/>
      </w:docPartPr>
      <w:docPartBody>
        <w:p w:rsidR="001A1295" w:rsidRDefault="003940FC" w:rsidP="003940FC">
          <w:pPr>
            <w:pStyle w:val="D7BDD9C9025948A69BDA6ECE6A4A2CEF"/>
          </w:pPr>
          <w:r w:rsidRPr="00234A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080D13EE98E40E3AD9C12A9888591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BF65CE-7DD4-4D11-B24B-7180C25FD91D}"/>
      </w:docPartPr>
      <w:docPartBody>
        <w:p w:rsidR="001A1295" w:rsidRDefault="003940FC" w:rsidP="003940FC">
          <w:pPr>
            <w:pStyle w:val="9080D13EE98E40E3AD9C12A98885917B"/>
          </w:pPr>
          <w:r w:rsidRPr="00234A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F77250D6C3142C69C5D7286B185E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B3B487-321D-47B4-AF82-5E1A9D95CD5D}"/>
      </w:docPartPr>
      <w:docPartBody>
        <w:p w:rsidR="001A1295" w:rsidRDefault="003940FC" w:rsidP="003940FC">
          <w:pPr>
            <w:pStyle w:val="CF77250D6C3142C69C5D7286B185EC0C"/>
          </w:pPr>
          <w:r w:rsidRPr="00234A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7434E8BE4F49FFBAAAC58E3FCF4B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69969C-E4CF-41F6-B73B-A3CD43371647}"/>
      </w:docPartPr>
      <w:docPartBody>
        <w:p w:rsidR="001A1295" w:rsidRDefault="003940FC" w:rsidP="003940FC">
          <w:pPr>
            <w:pStyle w:val="1B7434E8BE4F49FFBAAAC58E3FCF4B1A"/>
          </w:pPr>
          <w:r w:rsidRPr="00234A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5577AF47F3B4A09A0D04F8902BCFF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99BDF9-F7D4-4410-A059-0376C6B74B04}"/>
      </w:docPartPr>
      <w:docPartBody>
        <w:p w:rsidR="001A1295" w:rsidRDefault="003940FC" w:rsidP="003940FC">
          <w:pPr>
            <w:pStyle w:val="65577AF47F3B4A09A0D04F8902BCFF6D"/>
          </w:pPr>
          <w:r w:rsidRPr="00234A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94022414311428187E1B62902A611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719BCD-9A8B-4261-9417-EF8229E08186}"/>
      </w:docPartPr>
      <w:docPartBody>
        <w:p w:rsidR="001A1295" w:rsidRDefault="003940FC" w:rsidP="003940FC">
          <w:pPr>
            <w:pStyle w:val="694022414311428187E1B62902A611FC"/>
          </w:pPr>
          <w:r w:rsidRPr="00234A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B95A55D1F34C58988D71401EC69A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2AD1B-92E4-4A90-818C-F3B155A11120}"/>
      </w:docPartPr>
      <w:docPartBody>
        <w:p w:rsidR="001A1295" w:rsidRDefault="003940FC" w:rsidP="003940FC">
          <w:pPr>
            <w:pStyle w:val="E2B95A55D1F34C58988D71401EC69AEF"/>
          </w:pPr>
          <w:r w:rsidRPr="00234A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E221DE233ED44E9BA34DF419B476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C4C2D2-9823-4734-89EF-BB17BAA04F54}"/>
      </w:docPartPr>
      <w:docPartBody>
        <w:p w:rsidR="001A1295" w:rsidRDefault="003940FC" w:rsidP="003940FC">
          <w:pPr>
            <w:pStyle w:val="4E221DE233ED44E9BA34DF419B476DD4"/>
          </w:pPr>
          <w:r w:rsidRPr="00234A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F261329BFFD4667A1C371D32776B5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99A88F-6F2B-4062-BDBE-D35EBAD2F916}"/>
      </w:docPartPr>
      <w:docPartBody>
        <w:p w:rsidR="001A1295" w:rsidRDefault="003940FC" w:rsidP="003940FC">
          <w:pPr>
            <w:pStyle w:val="AF261329BFFD4667A1C371D32776B583"/>
          </w:pPr>
          <w:r w:rsidRPr="00234A2B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7366C"/>
    <w:rsid w:val="001A1295"/>
    <w:rsid w:val="003940FC"/>
    <w:rsid w:val="008171B5"/>
    <w:rsid w:val="00897D44"/>
    <w:rsid w:val="00A7366C"/>
    <w:rsid w:val="00D8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sid w:val="003940FC"/>
    <w:rPr>
      <w:color w:val="808080"/>
    </w:rPr>
  </w:style>
  <w:style w:type="paragraph" w:customStyle="1" w:styleId="2790FB4F5ED94A189387F4D48D16B444">
    <w:name w:val="2790FB4F5ED94A189387F4D48D16B444"/>
    <w:rsid w:val="008171B5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fr-FR" w:eastAsia="fr-FR"/>
    </w:rPr>
  </w:style>
  <w:style w:type="paragraph" w:customStyle="1" w:styleId="622CAB75D21B456180D6C51C62EDBBB5">
    <w:name w:val="622CAB75D21B456180D6C51C62EDBBB5"/>
    <w:rsid w:val="008171B5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fr-FR" w:eastAsia="fr-FR"/>
    </w:rPr>
  </w:style>
  <w:style w:type="paragraph" w:customStyle="1" w:styleId="481A7FF4703A4CD7AA2E03D1E4320C1D">
    <w:name w:val="481A7FF4703A4CD7AA2E03D1E4320C1D"/>
    <w:rsid w:val="008171B5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fr-FR" w:eastAsia="fr-FR"/>
    </w:rPr>
  </w:style>
  <w:style w:type="paragraph" w:customStyle="1" w:styleId="BA7EB240AAE04A7996F277BB33BF027B">
    <w:name w:val="BA7EB240AAE04A7996F277BB33BF027B"/>
    <w:rsid w:val="008171B5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fr-FR" w:eastAsia="fr-FR"/>
    </w:rPr>
  </w:style>
  <w:style w:type="paragraph" w:customStyle="1" w:styleId="EAB6890C7CA34046A400CB9072379A10">
    <w:name w:val="EAB6890C7CA34046A400CB9072379A10"/>
    <w:rsid w:val="008171B5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fr-FR" w:eastAsia="fr-FR"/>
    </w:rPr>
  </w:style>
  <w:style w:type="paragraph" w:customStyle="1" w:styleId="26297B6D354B47AFBC2798B80CE263F6">
    <w:name w:val="26297B6D354B47AFBC2798B80CE263F6"/>
    <w:rsid w:val="008171B5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fr-FR" w:eastAsia="fr-FR"/>
    </w:rPr>
  </w:style>
  <w:style w:type="paragraph" w:customStyle="1" w:styleId="AC78C8BB0E4C429499D1A026E5B50153">
    <w:name w:val="AC78C8BB0E4C429499D1A026E5B50153"/>
    <w:rsid w:val="008171B5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fr-FR" w:eastAsia="fr-FR"/>
    </w:rPr>
  </w:style>
  <w:style w:type="paragraph" w:customStyle="1" w:styleId="2790FB4F5ED94A189387F4D48D16B4441">
    <w:name w:val="2790FB4F5ED94A189387F4D48D16B4441"/>
    <w:rsid w:val="003940FC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fr-FR" w:eastAsia="fr-FR"/>
    </w:rPr>
  </w:style>
  <w:style w:type="paragraph" w:customStyle="1" w:styleId="622CAB75D21B456180D6C51C62EDBBB51">
    <w:name w:val="622CAB75D21B456180D6C51C62EDBBB51"/>
    <w:rsid w:val="003940FC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fr-FR" w:eastAsia="fr-FR"/>
    </w:rPr>
  </w:style>
  <w:style w:type="paragraph" w:customStyle="1" w:styleId="481A7FF4703A4CD7AA2E03D1E4320C1D1">
    <w:name w:val="481A7FF4703A4CD7AA2E03D1E4320C1D1"/>
    <w:rsid w:val="003940FC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fr-FR" w:eastAsia="fr-FR"/>
    </w:rPr>
  </w:style>
  <w:style w:type="paragraph" w:customStyle="1" w:styleId="BA7EB240AAE04A7996F277BB33BF027B1">
    <w:name w:val="BA7EB240AAE04A7996F277BB33BF027B1"/>
    <w:rsid w:val="003940FC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fr-FR" w:eastAsia="fr-FR"/>
    </w:rPr>
  </w:style>
  <w:style w:type="paragraph" w:customStyle="1" w:styleId="EAB6890C7CA34046A400CB9072379A101">
    <w:name w:val="EAB6890C7CA34046A400CB9072379A101"/>
    <w:rsid w:val="003940FC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fr-FR" w:eastAsia="fr-FR"/>
    </w:rPr>
  </w:style>
  <w:style w:type="paragraph" w:customStyle="1" w:styleId="26297B6D354B47AFBC2798B80CE263F61">
    <w:name w:val="26297B6D354B47AFBC2798B80CE263F61"/>
    <w:rsid w:val="003940FC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fr-FR" w:eastAsia="fr-FR"/>
    </w:rPr>
  </w:style>
  <w:style w:type="paragraph" w:customStyle="1" w:styleId="AC78C8BB0E4C429499D1A026E5B501531">
    <w:name w:val="AC78C8BB0E4C429499D1A026E5B501531"/>
    <w:rsid w:val="003940FC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fr-FR" w:eastAsia="fr-FR"/>
    </w:rPr>
  </w:style>
  <w:style w:type="paragraph" w:customStyle="1" w:styleId="493A9DE464BD4217815141BB405F35B7">
    <w:name w:val="493A9DE464BD4217815141BB405F35B7"/>
    <w:rsid w:val="003940FC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fr-FR" w:eastAsia="fr-FR"/>
    </w:rPr>
  </w:style>
  <w:style w:type="paragraph" w:customStyle="1" w:styleId="7AF4B16CE8644E22BEAFCB8E76541082">
    <w:name w:val="7AF4B16CE8644E22BEAFCB8E76541082"/>
    <w:rsid w:val="003940FC"/>
    <w:pPr>
      <w:spacing w:after="0" w:line="240" w:lineRule="auto"/>
      <w:ind w:left="708"/>
    </w:pPr>
    <w:rPr>
      <w:rFonts w:ascii="Palatino" w:eastAsia="Times New Roman" w:hAnsi="Palatino" w:cs="Times New Roman"/>
      <w:sz w:val="24"/>
      <w:szCs w:val="20"/>
      <w:lang w:val="fr-FR" w:eastAsia="fr-FR"/>
    </w:rPr>
  </w:style>
  <w:style w:type="paragraph" w:customStyle="1" w:styleId="8B3A8C0414D246F380CCD4BCD55B5A33">
    <w:name w:val="8B3A8C0414D246F380CCD4BCD55B5A33"/>
    <w:rsid w:val="003940FC"/>
    <w:pPr>
      <w:spacing w:after="0" w:line="240" w:lineRule="auto"/>
      <w:ind w:left="708"/>
    </w:pPr>
    <w:rPr>
      <w:rFonts w:ascii="Palatino" w:eastAsia="Times New Roman" w:hAnsi="Palatino" w:cs="Times New Roman"/>
      <w:sz w:val="24"/>
      <w:szCs w:val="20"/>
      <w:lang w:val="fr-FR" w:eastAsia="fr-FR"/>
    </w:rPr>
  </w:style>
  <w:style w:type="paragraph" w:customStyle="1" w:styleId="E348BCB07C3E4594A33B24362B326ED3">
    <w:name w:val="E348BCB07C3E4594A33B24362B326ED3"/>
    <w:rsid w:val="003940FC"/>
    <w:pPr>
      <w:spacing w:after="0" w:line="240" w:lineRule="auto"/>
      <w:ind w:left="708"/>
    </w:pPr>
    <w:rPr>
      <w:rFonts w:ascii="Palatino" w:eastAsia="Times New Roman" w:hAnsi="Palatino" w:cs="Times New Roman"/>
      <w:sz w:val="24"/>
      <w:szCs w:val="20"/>
      <w:lang w:val="fr-FR" w:eastAsia="fr-FR"/>
    </w:rPr>
  </w:style>
  <w:style w:type="paragraph" w:customStyle="1" w:styleId="50AE90F7B6DD4B15BC6392B2EA749CFD">
    <w:name w:val="50AE90F7B6DD4B15BC6392B2EA749CFD"/>
    <w:rsid w:val="003940FC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fr-FR" w:eastAsia="fr-FR"/>
    </w:rPr>
  </w:style>
  <w:style w:type="paragraph" w:customStyle="1" w:styleId="DFB813563A3942D48CDD56B96CB6BF68">
    <w:name w:val="DFB813563A3942D48CDD56B96CB6BF68"/>
    <w:rsid w:val="003940FC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fr-FR" w:eastAsia="fr-FR"/>
    </w:rPr>
  </w:style>
  <w:style w:type="paragraph" w:customStyle="1" w:styleId="B9316946E17D488F8277293DA5F069EC">
    <w:name w:val="B9316946E17D488F8277293DA5F069EC"/>
    <w:rsid w:val="003940FC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fr-FR" w:eastAsia="fr-FR"/>
    </w:rPr>
  </w:style>
  <w:style w:type="paragraph" w:customStyle="1" w:styleId="94016799DB6348C0B378AFC4473F7BA7">
    <w:name w:val="94016799DB6348C0B378AFC4473F7BA7"/>
    <w:rsid w:val="003940FC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fr-FR" w:eastAsia="fr-FR"/>
    </w:rPr>
  </w:style>
  <w:style w:type="paragraph" w:customStyle="1" w:styleId="4A86EDE243EC4FEFA410E40FDB54B774">
    <w:name w:val="4A86EDE243EC4FEFA410E40FDB54B774"/>
    <w:rsid w:val="003940FC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fr-FR" w:eastAsia="fr-FR"/>
    </w:rPr>
  </w:style>
  <w:style w:type="paragraph" w:customStyle="1" w:styleId="3AE83A9238C84EC8A1883AE462F6C124">
    <w:name w:val="3AE83A9238C84EC8A1883AE462F6C124"/>
    <w:rsid w:val="003940FC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fr-FR" w:eastAsia="fr-FR"/>
    </w:rPr>
  </w:style>
  <w:style w:type="paragraph" w:customStyle="1" w:styleId="9551A59418BC488F836AF13055F9522D">
    <w:name w:val="9551A59418BC488F836AF13055F9522D"/>
    <w:rsid w:val="003940FC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fr-FR" w:eastAsia="fr-FR"/>
    </w:rPr>
  </w:style>
  <w:style w:type="paragraph" w:customStyle="1" w:styleId="41675FDE80DA408C9FCE76834B9129A8">
    <w:name w:val="41675FDE80DA408C9FCE76834B9129A8"/>
    <w:rsid w:val="003940FC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fr-FR" w:eastAsia="fr-FR"/>
    </w:rPr>
  </w:style>
  <w:style w:type="paragraph" w:customStyle="1" w:styleId="3DC706E6C98F477081AE01B1776ED53B">
    <w:name w:val="3DC706E6C98F477081AE01B1776ED53B"/>
    <w:rsid w:val="003940FC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fr-FR" w:eastAsia="fr-FR"/>
    </w:rPr>
  </w:style>
  <w:style w:type="paragraph" w:customStyle="1" w:styleId="D7BDD9C9025948A69BDA6ECE6A4A2CEF">
    <w:name w:val="D7BDD9C9025948A69BDA6ECE6A4A2CEF"/>
    <w:rsid w:val="003940FC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fr-FR" w:eastAsia="fr-FR"/>
    </w:rPr>
  </w:style>
  <w:style w:type="paragraph" w:customStyle="1" w:styleId="9080D13EE98E40E3AD9C12A98885917B">
    <w:name w:val="9080D13EE98E40E3AD9C12A98885917B"/>
    <w:rsid w:val="003940FC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fr-FR" w:eastAsia="fr-FR"/>
    </w:rPr>
  </w:style>
  <w:style w:type="paragraph" w:customStyle="1" w:styleId="CF77250D6C3142C69C5D7286B185EC0C">
    <w:name w:val="CF77250D6C3142C69C5D7286B185EC0C"/>
    <w:rsid w:val="003940FC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fr-FR" w:eastAsia="fr-FR"/>
    </w:rPr>
  </w:style>
  <w:style w:type="paragraph" w:customStyle="1" w:styleId="1B7434E8BE4F49FFBAAAC58E3FCF4B1A">
    <w:name w:val="1B7434E8BE4F49FFBAAAC58E3FCF4B1A"/>
    <w:rsid w:val="003940FC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fr-FR" w:eastAsia="fr-FR"/>
    </w:rPr>
  </w:style>
  <w:style w:type="paragraph" w:customStyle="1" w:styleId="65577AF47F3B4A09A0D04F8902BCFF6D">
    <w:name w:val="65577AF47F3B4A09A0D04F8902BCFF6D"/>
    <w:rsid w:val="003940FC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fr-FR" w:eastAsia="fr-FR"/>
    </w:rPr>
  </w:style>
  <w:style w:type="paragraph" w:customStyle="1" w:styleId="694022414311428187E1B62902A611FC">
    <w:name w:val="694022414311428187E1B62902A611FC"/>
    <w:rsid w:val="003940FC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fr-FR" w:eastAsia="fr-FR"/>
    </w:rPr>
  </w:style>
  <w:style w:type="paragraph" w:customStyle="1" w:styleId="E2B95A55D1F34C58988D71401EC69AEF">
    <w:name w:val="E2B95A55D1F34C58988D71401EC69AEF"/>
    <w:rsid w:val="003940FC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fr-FR" w:eastAsia="fr-FR"/>
    </w:rPr>
  </w:style>
  <w:style w:type="paragraph" w:customStyle="1" w:styleId="4E221DE233ED44E9BA34DF419B476DD4">
    <w:name w:val="4E221DE233ED44E9BA34DF419B476DD4"/>
    <w:rsid w:val="003940FC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fr-FR" w:eastAsia="fr-FR"/>
    </w:rPr>
  </w:style>
  <w:style w:type="paragraph" w:customStyle="1" w:styleId="AF261329BFFD4667A1C371D32776B583">
    <w:name w:val="AF261329BFFD4667A1C371D32776B583"/>
    <w:rsid w:val="003940FC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fr-FR" w:eastAsia="fr-F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EA1FC-431D-4CB9-9DE8-6EA681E9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943</Words>
  <Characters>5173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QUESTIONNAIRE</vt:lpstr>
      <vt:lpstr>QUESTIONNAIRE</vt:lpstr>
    </vt:vector>
  </TitlesOfParts>
  <Company>RRASMQ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creator>Coordination</dc:creator>
  <cp:lastModifiedBy>mathilde.lauzier</cp:lastModifiedBy>
  <cp:revision>9</cp:revision>
  <cp:lastPrinted>2004-04-01T14:44:00Z</cp:lastPrinted>
  <dcterms:created xsi:type="dcterms:W3CDTF">2012-02-29T21:49:00Z</dcterms:created>
  <dcterms:modified xsi:type="dcterms:W3CDTF">2012-03-05T15:20:00Z</dcterms:modified>
</cp:coreProperties>
</file>